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6E91" w:rsidRPr="007D6E91" w:rsidRDefault="007D6E91" w:rsidP="007D6E91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7D6E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A6BF952" wp14:editId="2B48AC7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E91" w:rsidRPr="007D6E91" w:rsidRDefault="007D6E91" w:rsidP="007D6E91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E91" w:rsidRPr="007D6E91" w:rsidRDefault="007D6E91" w:rsidP="007D6E91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D6E91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D6E91" w:rsidRPr="007D6E91" w:rsidRDefault="007D6E91" w:rsidP="007D6E91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D6E91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7D6E91" w:rsidRPr="007D6E91" w:rsidRDefault="007D6E91" w:rsidP="007D6E91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D6E91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7D6E91" w:rsidRPr="007D6E91" w:rsidRDefault="007D6E91" w:rsidP="007D6E91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6E91" w:rsidRPr="007D6E91" w:rsidRDefault="007D6E91" w:rsidP="007D6E91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D6E91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D6E91" w:rsidRPr="007D6E91" w:rsidRDefault="007D6E91" w:rsidP="007D6E91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6E91" w:rsidRPr="007D6E91" w:rsidRDefault="007D6E91" w:rsidP="007D6E91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D6E91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7D6E91" w:rsidRPr="007D6E91" w:rsidRDefault="007D6E91" w:rsidP="007D6E91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6E91" w:rsidRPr="007D6E91" w:rsidRDefault="007D6E91" w:rsidP="007D6E91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7D6E91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ED51FD">
        <w:rPr>
          <w:rFonts w:ascii="Times New Roman" w:hAnsi="Times New Roman" w:cs="Times New Roman"/>
          <w:sz w:val="28"/>
          <w:szCs w:val="28"/>
          <w:lang w:eastAsia="en-US"/>
        </w:rPr>
        <w:t>30.10.2019</w:t>
      </w:r>
      <w:r w:rsidRPr="007D6E9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ED51FD">
        <w:rPr>
          <w:rFonts w:ascii="Times New Roman" w:hAnsi="Times New Roman" w:cs="Times New Roman"/>
          <w:sz w:val="28"/>
          <w:szCs w:val="28"/>
          <w:lang w:eastAsia="en-US"/>
        </w:rPr>
        <w:t>269</w:t>
      </w:r>
    </w:p>
    <w:p w:rsidR="007D6E91" w:rsidRPr="007D6E91" w:rsidRDefault="007D6E91" w:rsidP="007D6E91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7D6E91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7D6E91" w:rsidRPr="007D6E91" w:rsidRDefault="007D6E91" w:rsidP="007D6E91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1453" w:rsidRDefault="00E0145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A497A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A497A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7D6E91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района от 1</w:t>
      </w:r>
      <w:r w:rsidR="00015A26" w:rsidRPr="00B93AD4">
        <w:rPr>
          <w:rFonts w:ascii="Times New Roman" w:hAnsi="Times New Roman"/>
          <w:sz w:val="28"/>
          <w:szCs w:val="28"/>
        </w:rPr>
        <w:t>2</w:t>
      </w:r>
      <w:r w:rsidR="007D6E91">
        <w:rPr>
          <w:rFonts w:ascii="Times New Roman" w:hAnsi="Times New Roman"/>
          <w:sz w:val="28"/>
          <w:szCs w:val="28"/>
        </w:rPr>
        <w:t xml:space="preserve"> ноября </w:t>
      </w:r>
      <w:r w:rsidRPr="00B93AD4">
        <w:rPr>
          <w:rFonts w:ascii="Times New Roman" w:hAnsi="Times New Roman"/>
          <w:sz w:val="28"/>
          <w:szCs w:val="28"/>
        </w:rPr>
        <w:t>201</w:t>
      </w:r>
      <w:r w:rsidR="00015A26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015A26" w:rsidRPr="00B93AD4">
        <w:rPr>
          <w:rFonts w:ascii="Times New Roman" w:hAnsi="Times New Roman"/>
          <w:sz w:val="28"/>
          <w:szCs w:val="28"/>
        </w:rPr>
        <w:t>3</w:t>
      </w:r>
      <w:r w:rsidR="002B1DE5" w:rsidRPr="00B93AD4">
        <w:rPr>
          <w:rFonts w:ascii="Times New Roman" w:hAnsi="Times New Roman"/>
          <w:sz w:val="28"/>
          <w:szCs w:val="28"/>
        </w:rPr>
        <w:t xml:space="preserve">3 </w:t>
      </w:r>
    </w:p>
    <w:p w:rsidR="002B1DE5" w:rsidRPr="00B93AD4" w:rsidRDefault="00015A26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«</w:t>
      </w:r>
      <w:r w:rsidR="004A497A" w:rsidRPr="00B93AD4">
        <w:rPr>
          <w:rFonts w:ascii="Times New Roman" w:hAnsi="Times New Roman"/>
          <w:sz w:val="28"/>
          <w:szCs w:val="28"/>
        </w:rPr>
        <w:t>О</w:t>
      </w:r>
      <w:r w:rsidR="007D6E91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муниципальной</w:t>
      </w:r>
      <w:r w:rsidR="00CC4B58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программ</w:t>
      </w:r>
      <w:r w:rsidR="002B1DE5" w:rsidRPr="00B93AD4">
        <w:rPr>
          <w:rFonts w:ascii="Times New Roman" w:hAnsi="Times New Roman"/>
          <w:sz w:val="28"/>
          <w:szCs w:val="28"/>
        </w:rPr>
        <w:t xml:space="preserve">е </w:t>
      </w:r>
      <w:r w:rsidR="004A497A" w:rsidRPr="00B93AD4">
        <w:rPr>
          <w:rFonts w:ascii="Times New Roman" w:hAnsi="Times New Roman"/>
          <w:sz w:val="28"/>
          <w:szCs w:val="28"/>
        </w:rPr>
        <w:t xml:space="preserve">«Развитие </w:t>
      </w:r>
    </w:p>
    <w:p w:rsidR="002B1DE5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образования в Ханты-Мансийском </w:t>
      </w:r>
    </w:p>
    <w:p w:rsidR="004A497A" w:rsidRPr="00B93AD4" w:rsidRDefault="002B1DE5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</w:t>
      </w:r>
      <w:r w:rsidR="004A497A" w:rsidRPr="00B93AD4">
        <w:rPr>
          <w:rFonts w:ascii="Times New Roman" w:hAnsi="Times New Roman"/>
          <w:sz w:val="28"/>
          <w:szCs w:val="28"/>
        </w:rPr>
        <w:t>айоне</w:t>
      </w:r>
      <w:r w:rsidR="00CC4B58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на 201</w:t>
      </w:r>
      <w:r w:rsidRPr="00B93AD4">
        <w:rPr>
          <w:rFonts w:ascii="Times New Roman" w:hAnsi="Times New Roman"/>
          <w:sz w:val="28"/>
          <w:szCs w:val="28"/>
        </w:rPr>
        <w:t>9</w:t>
      </w:r>
      <w:r w:rsidR="004A497A" w:rsidRPr="00B93AD4">
        <w:rPr>
          <w:rFonts w:ascii="Times New Roman" w:hAnsi="Times New Roman"/>
          <w:sz w:val="28"/>
          <w:szCs w:val="28"/>
        </w:rPr>
        <w:t xml:space="preserve"> – 202</w:t>
      </w:r>
      <w:r w:rsidRPr="00B93AD4">
        <w:rPr>
          <w:rFonts w:ascii="Times New Roman" w:hAnsi="Times New Roman"/>
          <w:sz w:val="28"/>
          <w:szCs w:val="28"/>
        </w:rPr>
        <w:t>1</w:t>
      </w:r>
      <w:r w:rsidR="004A497A" w:rsidRPr="00B93AD4">
        <w:rPr>
          <w:rFonts w:ascii="Times New Roman" w:hAnsi="Times New Roman"/>
          <w:sz w:val="28"/>
          <w:szCs w:val="28"/>
        </w:rPr>
        <w:t xml:space="preserve"> годы»</w:t>
      </w:r>
    </w:p>
    <w:p w:rsidR="005747E5" w:rsidRPr="00B93AD4" w:rsidRDefault="005747E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B93AD4" w:rsidRDefault="004A497A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Ханты-Мансийског</w:t>
      </w:r>
      <w:r w:rsidR="007D6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автономного округа - Югры от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D6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7D6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7D6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7D6E9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государственной программе Ханты-Мансийского автономного округа </w:t>
      </w:r>
      <w:r w:rsidR="007D6E91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B93AD4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7D6E91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B93AD4">
        <w:rPr>
          <w:rFonts w:ascii="Times New Roman" w:hAnsi="Times New Roman" w:cs="Times New Roman"/>
          <w:sz w:val="28"/>
          <w:szCs w:val="28"/>
        </w:rPr>
        <w:t>7</w:t>
      </w:r>
      <w:r w:rsidR="007D6E9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93AD4">
        <w:rPr>
          <w:rFonts w:ascii="Times New Roman" w:hAnsi="Times New Roman" w:cs="Times New Roman"/>
          <w:sz w:val="28"/>
          <w:szCs w:val="28"/>
        </w:rPr>
        <w:t>2018</w:t>
      </w:r>
      <w:r w:rsidR="007D6E9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части 1 статьи 27, стат</w:t>
      </w:r>
      <w:r w:rsidR="007D6E91">
        <w:rPr>
          <w:rFonts w:ascii="Times New Roman" w:hAnsi="Times New Roman" w:cs="Times New Roman"/>
          <w:sz w:val="28"/>
          <w:szCs w:val="28"/>
        </w:rPr>
        <w:t>ьями</w:t>
      </w:r>
      <w:r w:rsidRPr="00B93AD4">
        <w:rPr>
          <w:rFonts w:ascii="Times New Roman" w:hAnsi="Times New Roman" w:cs="Times New Roman"/>
          <w:sz w:val="28"/>
          <w:szCs w:val="28"/>
        </w:rPr>
        <w:t xml:space="preserve"> 32, 47.1 Устава Ханты-Мансийского района:</w:t>
      </w: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B93AD4" w:rsidRDefault="004A497A" w:rsidP="004A497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</w:t>
      </w:r>
      <w:r w:rsidR="004E4398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 xml:space="preserve"> ноября 201</w:t>
      </w:r>
      <w:r w:rsidR="004E4398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4E4398" w:rsidRPr="00B93AD4">
        <w:rPr>
          <w:rFonts w:ascii="Times New Roman" w:hAnsi="Times New Roman"/>
          <w:sz w:val="28"/>
          <w:szCs w:val="28"/>
        </w:rPr>
        <w:t>33 «О</w:t>
      </w:r>
      <w:r w:rsidRPr="00B93AD4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4E4398" w:rsidRPr="00B93AD4">
        <w:rPr>
          <w:rFonts w:ascii="Times New Roman" w:hAnsi="Times New Roman"/>
          <w:sz w:val="28"/>
          <w:szCs w:val="28"/>
        </w:rPr>
        <w:t>е Ханты-Мансийского района</w:t>
      </w:r>
      <w:r w:rsidRPr="00B93AD4">
        <w:rPr>
          <w:rFonts w:ascii="Times New Roman" w:hAnsi="Times New Roman"/>
          <w:sz w:val="28"/>
          <w:szCs w:val="28"/>
        </w:rPr>
        <w:t xml:space="preserve"> «Развитие образования в Ханты-Мансийском районе на 201</w:t>
      </w:r>
      <w:r w:rsidR="004E4398" w:rsidRPr="00B93AD4">
        <w:rPr>
          <w:rFonts w:ascii="Times New Roman" w:hAnsi="Times New Roman"/>
          <w:sz w:val="28"/>
          <w:szCs w:val="28"/>
        </w:rPr>
        <w:t>9 – 2021</w:t>
      </w:r>
      <w:r w:rsidRPr="00B93AD4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</w:t>
      </w:r>
      <w:r w:rsidR="000968CC" w:rsidRPr="00B93AD4">
        <w:rPr>
          <w:rFonts w:ascii="Times New Roman" w:hAnsi="Times New Roman"/>
          <w:sz w:val="28"/>
          <w:szCs w:val="28"/>
        </w:rPr>
        <w:t xml:space="preserve">следующей </w:t>
      </w:r>
      <w:r w:rsidRPr="00B93AD4">
        <w:rPr>
          <w:rFonts w:ascii="Times New Roman" w:hAnsi="Times New Roman"/>
          <w:sz w:val="28"/>
          <w:szCs w:val="28"/>
        </w:rPr>
        <w:t>редакции:</w:t>
      </w:r>
    </w:p>
    <w:p w:rsidR="00B71EE9" w:rsidRPr="00B93AD4" w:rsidRDefault="00B71EE9" w:rsidP="004A497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«Приложение 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Pr="00B93AD4" w:rsidRDefault="00804749" w:rsidP="00804749">
      <w:pPr>
        <w:ind w:firstLine="708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от 1</w:t>
      </w:r>
      <w:r w:rsidR="004E4398" w:rsidRPr="00B93AD4">
        <w:rPr>
          <w:rFonts w:ascii="Times New Roman" w:hAnsi="Times New Roman"/>
          <w:bCs/>
          <w:sz w:val="28"/>
        </w:rPr>
        <w:t>2</w:t>
      </w:r>
      <w:r w:rsidRPr="00B93AD4">
        <w:rPr>
          <w:rFonts w:ascii="Times New Roman" w:hAnsi="Times New Roman"/>
          <w:bCs/>
          <w:sz w:val="28"/>
        </w:rPr>
        <w:t>.11.201</w:t>
      </w:r>
      <w:r w:rsidR="004E4398" w:rsidRPr="00B93AD4">
        <w:rPr>
          <w:rFonts w:ascii="Times New Roman" w:hAnsi="Times New Roman"/>
          <w:bCs/>
          <w:sz w:val="28"/>
        </w:rPr>
        <w:t>8</w:t>
      </w:r>
      <w:r w:rsidRPr="00B93AD4">
        <w:rPr>
          <w:rFonts w:ascii="Times New Roman" w:hAnsi="Times New Roman"/>
          <w:bCs/>
          <w:sz w:val="28"/>
        </w:rPr>
        <w:t xml:space="preserve"> № 3</w:t>
      </w:r>
      <w:r w:rsidR="004E4398" w:rsidRPr="00B93AD4">
        <w:rPr>
          <w:rFonts w:ascii="Times New Roman" w:hAnsi="Times New Roman"/>
          <w:bCs/>
          <w:sz w:val="28"/>
        </w:rPr>
        <w:t>33</w:t>
      </w: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lastRenderedPageBreak/>
        <w:t xml:space="preserve">Паспорт муниципальной программы Ханты-Мансийского района  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 xml:space="preserve"> (далее – муниципальная программа)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</w:p>
    <w:tbl>
      <w:tblPr>
        <w:tblStyle w:val="af8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 2019 – 2021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  <w:r w:rsidR="007D6E91">
              <w:rPr>
                <w:rFonts w:ascii="Times New Roman" w:hAnsi="Times New Roman"/>
                <w:sz w:val="24"/>
                <w:szCs w:val="24"/>
              </w:rPr>
              <w:br/>
            </w:r>
            <w:r w:rsidRPr="00B93AD4">
              <w:rPr>
                <w:rFonts w:ascii="Times New Roman" w:hAnsi="Times New Roman"/>
                <w:sz w:val="24"/>
                <w:szCs w:val="24"/>
              </w:rPr>
              <w:t>от 12 ноября 2018 года № 333 «О муниципальной</w:t>
            </w:r>
            <w:r w:rsidRPr="00B93AD4">
              <w:rPr>
                <w:rFonts w:ascii="Times New Roman" w:hAnsi="Times New Roman"/>
                <w:sz w:val="24"/>
                <w:szCs w:val="24"/>
              </w:rPr>
              <w:br/>
              <w:t>программе Ханты-Мансийского района «Развитие образования в Ханты-Мансийском районе на 2019 – 2021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B93AD4" w:rsidRDefault="007D6E91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</w:t>
            </w:r>
            <w:r w:rsidRPr="00B93AD4">
              <w:rPr>
                <w:rFonts w:ascii="Times New Roman" w:hAnsi="Times New Roman"/>
                <w:szCs w:val="24"/>
              </w:rPr>
              <w:t>муниципальные учреждения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(далее – </w:t>
            </w:r>
            <w:r w:rsidR="00307EFA" w:rsidRPr="00B93AD4"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  <w:r w:rsidR="004E4398" w:rsidRPr="00B93AD4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307EFA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Д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B93AD4" w:rsidRDefault="007D6E91" w:rsidP="007D6E91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4E4398" w:rsidRPr="00B93AD4">
              <w:rPr>
                <w:rFonts w:ascii="Times New Roman" w:hAnsi="Times New Roman"/>
                <w:szCs w:val="24"/>
              </w:rPr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B93AD4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B93AD4" w:rsidRDefault="00145011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B93AD4" w:rsidRDefault="00307EFA" w:rsidP="00307EFA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  <w:r w:rsidR="007D6E91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</w:t>
            </w:r>
            <w:r w:rsidRPr="00B93AD4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B93AD4" w:rsidRDefault="00307EFA" w:rsidP="00291A2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6. </w:t>
            </w:r>
            <w:r w:rsidR="00291A23" w:rsidRPr="00B93AD4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B93AD4" w:rsidRDefault="00291A23" w:rsidP="00291A2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7.</w:t>
            </w:r>
            <w:r w:rsidR="007D6E91">
              <w:rPr>
                <w:rFonts w:ascii="Times New Roman" w:hAnsi="Times New Roman"/>
              </w:rPr>
              <w:t xml:space="preserve"> </w:t>
            </w:r>
            <w:r w:rsidRPr="00B93AD4">
              <w:rPr>
                <w:rFonts w:ascii="Times New Roman" w:hAnsi="Times New Roman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14501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Подпрограммы </w:t>
            </w:r>
          </w:p>
        </w:tc>
        <w:tc>
          <w:tcPr>
            <w:tcW w:w="6804" w:type="dxa"/>
          </w:tcPr>
          <w:p w:rsidR="004E4398" w:rsidRPr="00B93AD4" w:rsidRDefault="007D6E91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одпрограмма 1. «Инновационное развитие образования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B93AD4" w:rsidRDefault="007D6E91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</w:t>
            </w:r>
            <w:r w:rsidR="00BF509C" w:rsidRPr="00B93AD4">
              <w:rPr>
                <w:rFonts w:ascii="Times New Roman" w:hAnsi="Times New Roman"/>
                <w:szCs w:val="24"/>
              </w:rPr>
              <w:t xml:space="preserve">одпрограмма 2.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B93AD4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B93AD4" w:rsidRDefault="007D6E91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509C" w:rsidRPr="00B93AD4">
              <w:rPr>
                <w:rFonts w:ascii="Times New Roman" w:hAnsi="Times New Roman"/>
                <w:szCs w:val="24"/>
              </w:rPr>
              <w:t xml:space="preserve">одпрограмма 3.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B93AD4">
              <w:rPr>
                <w:rFonts w:ascii="Times New Roman" w:hAnsi="Times New Roman"/>
                <w:szCs w:val="24"/>
              </w:rPr>
              <w:t>нической базы сферы образования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B93AD4" w:rsidRDefault="007D6E91" w:rsidP="007D6E9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одпрограмма 4.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B93AD4">
              <w:rPr>
                <w:rFonts w:ascii="Times New Roman" w:hAnsi="Times New Roman"/>
                <w:szCs w:val="24"/>
              </w:rPr>
              <w:t>итории Ханты-Мансийского района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145011" w:rsidP="00C4674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Портфели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B93AD4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B93AD4" w:rsidRDefault="007D6E91" w:rsidP="00E32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74AA">
              <w:rPr>
                <w:rFonts w:ascii="Times New Roman" w:hAnsi="Times New Roman" w:cs="Times New Roman"/>
              </w:rPr>
              <w:t>ортфель проектов «Образование»</w:t>
            </w:r>
            <w:r w:rsidR="003E1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320072">
              <w:rPr>
                <w:rFonts w:ascii="Times New Roman" w:hAnsi="Times New Roman" w:cs="Times New Roman"/>
              </w:rPr>
              <w:t xml:space="preserve"> 1</w:t>
            </w:r>
            <w:r w:rsidR="00F4352E">
              <w:rPr>
                <w:rFonts w:ascii="Times New Roman" w:hAnsi="Times New Roman" w:cs="Times New Roman"/>
              </w:rPr>
              <w:t>13</w:t>
            </w:r>
            <w:r w:rsidR="00320072">
              <w:rPr>
                <w:rFonts w:ascii="Times New Roman" w:hAnsi="Times New Roman" w:cs="Times New Roman"/>
              </w:rPr>
              <w:t> </w:t>
            </w:r>
            <w:r w:rsidR="00F4352E">
              <w:rPr>
                <w:rFonts w:ascii="Times New Roman" w:hAnsi="Times New Roman" w:cs="Times New Roman"/>
              </w:rPr>
              <w:t>940</w:t>
            </w:r>
            <w:r w:rsidR="00320072">
              <w:rPr>
                <w:rFonts w:ascii="Times New Roman" w:hAnsi="Times New Roman" w:cs="Times New Roman"/>
              </w:rPr>
              <w:t>,</w:t>
            </w:r>
            <w:r w:rsidR="00F4352E">
              <w:rPr>
                <w:rFonts w:ascii="Times New Roman" w:hAnsi="Times New Roman" w:cs="Times New Roman"/>
              </w:rPr>
              <w:t>0</w:t>
            </w:r>
            <w:r w:rsidR="00567466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46744" w:rsidRDefault="007D6E91" w:rsidP="00C46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6744" w:rsidRPr="00B93AD4">
              <w:rPr>
                <w:rFonts w:ascii="Times New Roman" w:hAnsi="Times New Roman" w:cs="Times New Roman"/>
              </w:rPr>
              <w:t xml:space="preserve">ортфель проектов </w:t>
            </w:r>
            <w:r>
              <w:rPr>
                <w:rFonts w:ascii="Times New Roman" w:hAnsi="Times New Roman" w:cs="Times New Roman"/>
              </w:rPr>
              <w:t>«</w:t>
            </w:r>
            <w:r w:rsidR="00BF509C" w:rsidRPr="00B93AD4">
              <w:rPr>
                <w:rFonts w:ascii="Times New Roman" w:hAnsi="Times New Roman" w:cs="Times New Roman"/>
              </w:rPr>
              <w:t>Демография</w:t>
            </w:r>
            <w:r>
              <w:rPr>
                <w:rFonts w:ascii="Times New Roman" w:hAnsi="Times New Roman" w:cs="Times New Roman"/>
              </w:rPr>
              <w:t>»</w:t>
            </w:r>
            <w:r w:rsidR="003E1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3E1C28">
              <w:rPr>
                <w:rFonts w:ascii="Times New Roman" w:hAnsi="Times New Roman" w:cs="Times New Roman"/>
              </w:rPr>
              <w:t xml:space="preserve"> </w:t>
            </w:r>
            <w:r w:rsidR="00320072">
              <w:rPr>
                <w:rFonts w:ascii="Times New Roman" w:hAnsi="Times New Roman" w:cs="Times New Roman"/>
              </w:rPr>
              <w:t>115 352,1</w:t>
            </w:r>
            <w:r w:rsidR="00567466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01E8" w:rsidRDefault="007D6E91" w:rsidP="00C46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01E8">
              <w:rPr>
                <w:rFonts w:ascii="Times New Roman" w:hAnsi="Times New Roman" w:cs="Times New Roman"/>
              </w:rPr>
              <w:t>роект 1</w:t>
            </w:r>
            <w:r w:rsidR="003E1C28">
              <w:rPr>
                <w:rFonts w:ascii="Times New Roman" w:hAnsi="Times New Roman" w:cs="Times New Roman"/>
              </w:rPr>
              <w:t xml:space="preserve"> – </w:t>
            </w:r>
            <w:r w:rsidR="006C23CF">
              <w:rPr>
                <w:rFonts w:ascii="Times New Roman" w:hAnsi="Times New Roman" w:cs="Times New Roman"/>
              </w:rPr>
              <w:t>270</w:t>
            </w:r>
            <w:r w:rsidR="00F4352E">
              <w:rPr>
                <w:rFonts w:ascii="Times New Roman" w:hAnsi="Times New Roman" w:cs="Times New Roman"/>
              </w:rPr>
              <w:t>,00</w:t>
            </w:r>
            <w:r w:rsidR="00E301E8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01E8" w:rsidRPr="00B93AD4" w:rsidRDefault="007D6E91" w:rsidP="00C46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01E8">
              <w:rPr>
                <w:rFonts w:ascii="Times New Roman" w:hAnsi="Times New Roman" w:cs="Times New Roman"/>
              </w:rPr>
              <w:t>роект 2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3E1C28">
              <w:rPr>
                <w:rFonts w:ascii="Times New Roman" w:hAnsi="Times New Roman" w:cs="Times New Roman"/>
              </w:rPr>
              <w:t xml:space="preserve"> </w:t>
            </w:r>
            <w:r w:rsidR="00E301E8">
              <w:rPr>
                <w:rFonts w:ascii="Times New Roman" w:hAnsi="Times New Roman" w:cs="Times New Roman"/>
              </w:rPr>
              <w:t>600 тыс. рублей</w:t>
            </w:r>
          </w:p>
          <w:p w:rsidR="004E4398" w:rsidRPr="00B93AD4" w:rsidRDefault="004E4398" w:rsidP="00BF50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Сохранение ежегодной доли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– не менее 33%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2. Увеличение доли образовательных организаций, отвечающих современным условиям по осуществлению образовательного процесса, </w:t>
            </w:r>
            <w:r w:rsidR="002103BE" w:rsidRPr="00B93AD4">
              <w:rPr>
                <w:rFonts w:ascii="Times New Roman" w:hAnsi="Times New Roman"/>
                <w:szCs w:val="24"/>
              </w:rPr>
              <w:t xml:space="preserve">в общем количестве муниципальных общеобразовательных учреждений </w:t>
            </w:r>
            <w:r w:rsidRPr="00B93AD4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B93AD4">
              <w:rPr>
                <w:rFonts w:ascii="Times New Roman" w:hAnsi="Times New Roman"/>
                <w:szCs w:val="24"/>
              </w:rPr>
              <w:t>94,0</w:t>
            </w:r>
            <w:r w:rsidRPr="00B93AD4">
              <w:rPr>
                <w:rFonts w:ascii="Times New Roman" w:hAnsi="Times New Roman"/>
                <w:szCs w:val="24"/>
              </w:rPr>
              <w:t>% до 9</w:t>
            </w:r>
            <w:r w:rsidR="009E5689" w:rsidRPr="00B93AD4">
              <w:rPr>
                <w:rFonts w:ascii="Times New Roman" w:hAnsi="Times New Roman"/>
                <w:szCs w:val="24"/>
              </w:rPr>
              <w:t>5,0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2D5A91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3. </w:t>
            </w:r>
            <w:r w:rsidRPr="002D5A91">
              <w:rPr>
                <w:rFonts w:ascii="Times New Roman" w:hAnsi="Times New Roman"/>
                <w:szCs w:val="24"/>
              </w:rPr>
              <w:t>Увеличение</w:t>
            </w:r>
            <w:r w:rsidR="00B174AA" w:rsidRPr="002D5A91">
              <w:rPr>
                <w:rFonts w:ascii="Times New Roman" w:hAnsi="Times New Roman"/>
                <w:szCs w:val="24"/>
              </w:rPr>
              <w:t xml:space="preserve"> количества вновь введенных мест в организациях дошкольного образования</w:t>
            </w:r>
            <w:r w:rsidRPr="002D5A91">
              <w:rPr>
                <w:rFonts w:ascii="Times New Roman" w:hAnsi="Times New Roman"/>
                <w:szCs w:val="24"/>
              </w:rPr>
              <w:t xml:space="preserve"> с 392 до 452 места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D5A91">
              <w:rPr>
                <w:rFonts w:ascii="Times New Roman" w:hAnsi="Times New Roman"/>
                <w:szCs w:val="24"/>
              </w:rPr>
              <w:t>4. Увеличение доли общеобразовательных</w:t>
            </w:r>
            <w:r w:rsidRPr="00B93AD4">
              <w:rPr>
                <w:rFonts w:ascii="Times New Roman" w:hAnsi="Times New Roman"/>
                <w:szCs w:val="24"/>
              </w:rPr>
              <w:t xml:space="preserve">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r w:rsidR="00661473" w:rsidRPr="00B93AD4">
              <w:rPr>
                <w:rFonts w:ascii="Times New Roman" w:hAnsi="Times New Roman"/>
                <w:szCs w:val="24"/>
              </w:rPr>
              <w:t xml:space="preserve"> «</w:t>
            </w:r>
            <w:r w:rsidR="00661473" w:rsidRPr="00B93AD4">
              <w:rPr>
                <w:rFonts w:ascii="Times New Roman" w:hAnsi="Times New Roman"/>
                <w:szCs w:val="24"/>
                <w:lang w:val="en-US"/>
              </w:rPr>
              <w:t>D</w:t>
            </w:r>
            <w:r w:rsidR="00661473" w:rsidRPr="00B93AD4">
              <w:rPr>
                <w:rFonts w:ascii="Times New Roman" w:hAnsi="Times New Roman"/>
                <w:szCs w:val="24"/>
              </w:rPr>
              <w:t>»,</w:t>
            </w:r>
            <w:r w:rsidRPr="00B93AD4">
              <w:rPr>
                <w:rFonts w:ascii="Times New Roman" w:hAnsi="Times New Roman"/>
                <w:szCs w:val="24"/>
              </w:rPr>
              <w:t xml:space="preserve"> с 70,9% до 88%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 Сохранение доли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 – на уровне 100%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6.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 раза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7. Увеличение доли детей в возрасте от 5 до 18 лет</w:t>
            </w:r>
            <w:r w:rsidR="00BE6B16" w:rsidRPr="00B93AD4">
              <w:rPr>
                <w:rFonts w:ascii="Times New Roman" w:hAnsi="Times New Roman"/>
                <w:szCs w:val="24"/>
              </w:rPr>
              <w:t>, охваченных</w:t>
            </w:r>
            <w:r w:rsidRPr="00B93AD4">
              <w:rPr>
                <w:rFonts w:ascii="Times New Roman" w:hAnsi="Times New Roman"/>
                <w:szCs w:val="24"/>
              </w:rPr>
              <w:t xml:space="preserve"> дополнительн</w:t>
            </w:r>
            <w:r w:rsidR="001D3BCC" w:rsidRPr="00B93AD4">
              <w:rPr>
                <w:rFonts w:ascii="Times New Roman" w:hAnsi="Times New Roman"/>
                <w:szCs w:val="24"/>
              </w:rPr>
              <w:t xml:space="preserve">ыми общеобразовательными программами, в </w:t>
            </w:r>
            <w:r w:rsidR="001D3BCC" w:rsidRPr="00B93AD4">
              <w:rPr>
                <w:rFonts w:ascii="Times New Roman" w:hAnsi="Times New Roman"/>
                <w:szCs w:val="24"/>
              </w:rPr>
              <w:lastRenderedPageBreak/>
              <w:t>общей численности детей этой категории с</w:t>
            </w:r>
            <w:r w:rsidRPr="00B93AD4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B93AD4">
              <w:rPr>
                <w:rFonts w:ascii="Times New Roman" w:hAnsi="Times New Roman"/>
                <w:szCs w:val="24"/>
              </w:rPr>
              <w:t>4,9</w:t>
            </w:r>
            <w:r w:rsidRPr="00B93AD4">
              <w:rPr>
                <w:rFonts w:ascii="Times New Roman" w:hAnsi="Times New Roman"/>
                <w:szCs w:val="24"/>
              </w:rPr>
              <w:t>% до 7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8. Увеличение доли детей в возрасте от 5 до 18 лет, о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бучающихся по </w:t>
            </w:r>
            <w:r w:rsidRPr="00B93AD4">
              <w:rPr>
                <w:rFonts w:ascii="Times New Roman" w:hAnsi="Times New Roman"/>
                <w:szCs w:val="24"/>
              </w:rPr>
              <w:t>дополнительным</w:t>
            </w:r>
            <w:r w:rsidR="007D6E91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обще</w:t>
            </w:r>
            <w:r w:rsidR="00180058" w:rsidRPr="00B93AD4">
              <w:rPr>
                <w:rFonts w:ascii="Times New Roman" w:hAnsi="Times New Roman"/>
                <w:szCs w:val="24"/>
              </w:rPr>
              <w:t>образовательным про</w:t>
            </w:r>
            <w:r w:rsidR="007D6E91">
              <w:rPr>
                <w:rFonts w:ascii="Times New Roman" w:hAnsi="Times New Roman"/>
                <w:szCs w:val="24"/>
              </w:rPr>
              <w:t>граммам</w:t>
            </w:r>
            <w:r w:rsidRPr="00B93AD4">
              <w:rPr>
                <w:rFonts w:ascii="Times New Roman" w:hAnsi="Times New Roman"/>
                <w:szCs w:val="24"/>
              </w:rPr>
              <w:t xml:space="preserve"> 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естественнонаучной и </w:t>
            </w:r>
            <w:r w:rsidRPr="00B93AD4">
              <w:rPr>
                <w:rFonts w:ascii="Times New Roman" w:hAnsi="Times New Roman"/>
                <w:szCs w:val="24"/>
              </w:rPr>
              <w:t>технической направленност</w:t>
            </w:r>
            <w:r w:rsidR="00180058" w:rsidRPr="00B93AD4">
              <w:rPr>
                <w:rFonts w:ascii="Times New Roman" w:hAnsi="Times New Roman"/>
                <w:szCs w:val="24"/>
              </w:rPr>
              <w:t>ей</w:t>
            </w:r>
            <w:r w:rsidRPr="00B93AD4">
              <w:rPr>
                <w:rFonts w:ascii="Times New Roman" w:hAnsi="Times New Roman"/>
                <w:szCs w:val="24"/>
              </w:rPr>
              <w:t>, с 1</w:t>
            </w:r>
            <w:r w:rsidR="00C66604" w:rsidRPr="00B93AD4">
              <w:rPr>
                <w:rFonts w:ascii="Times New Roman" w:hAnsi="Times New Roman"/>
                <w:szCs w:val="24"/>
              </w:rPr>
              <w:t>4,</w:t>
            </w:r>
            <w:r w:rsidR="00B174AA">
              <w:rPr>
                <w:rFonts w:ascii="Times New Roman" w:hAnsi="Times New Roman"/>
                <w:szCs w:val="24"/>
              </w:rPr>
              <w:t xml:space="preserve">0 </w:t>
            </w:r>
            <w:r w:rsidRPr="00B93AD4">
              <w:rPr>
                <w:rFonts w:ascii="Times New Roman" w:hAnsi="Times New Roman"/>
                <w:szCs w:val="24"/>
              </w:rPr>
              <w:t xml:space="preserve">% до </w:t>
            </w:r>
            <w:r w:rsidR="00C66604" w:rsidRPr="00B93AD4">
              <w:rPr>
                <w:rFonts w:ascii="Times New Roman" w:hAnsi="Times New Roman"/>
                <w:szCs w:val="24"/>
              </w:rPr>
              <w:t>20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C66604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9. Увеличение доли выданных сертификатов дополнительного образования </w:t>
            </w:r>
            <w:r w:rsidR="007D6E91" w:rsidRPr="00B93AD4">
              <w:rPr>
                <w:rFonts w:ascii="Times New Roman" w:hAnsi="Times New Roman"/>
                <w:szCs w:val="24"/>
              </w:rPr>
              <w:t>детям в</w:t>
            </w:r>
            <w:r w:rsidRPr="00B93AD4">
              <w:rPr>
                <w:rFonts w:ascii="Times New Roman" w:hAnsi="Times New Roman"/>
                <w:szCs w:val="24"/>
              </w:rPr>
              <w:t xml:space="preserve"> возрасте от 5 до 18 </w:t>
            </w:r>
            <w:r w:rsidR="007D6E91" w:rsidRPr="00B93AD4">
              <w:rPr>
                <w:rFonts w:ascii="Times New Roman" w:hAnsi="Times New Roman"/>
                <w:szCs w:val="24"/>
              </w:rPr>
              <w:t>лет на</w:t>
            </w:r>
            <w:r w:rsidRPr="00B93AD4">
              <w:rPr>
                <w:rFonts w:ascii="Times New Roman" w:hAnsi="Times New Roman"/>
                <w:szCs w:val="24"/>
              </w:rPr>
              <w:t xml:space="preserve"> территории Ханты-Мансийского района, с 2</w:t>
            </w:r>
            <w:r w:rsidR="00295E4F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%</w:t>
            </w:r>
            <w:r w:rsidR="0070546F">
              <w:rPr>
                <w:rFonts w:ascii="Times New Roman" w:hAnsi="Times New Roman"/>
                <w:szCs w:val="24"/>
              </w:rPr>
              <w:t>до 50 %</w:t>
            </w:r>
          </w:p>
          <w:p w:rsidR="004E4398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10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численности детей, охваченных региональными мероприятиями проекта «Билет в будущее» (человек, нарастающим итогом), с 0 до 9 человек</w:t>
            </w:r>
          </w:p>
          <w:p w:rsidR="004E4398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11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количества обучающихся в региональном центре выявления поддержки детей, проявивших выдающиеся способности в них (человек нарастающим итогом), с 0 до 6 человек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имеющих широкополосный доступ к информационно-тел</w:t>
            </w:r>
            <w:r w:rsidR="007D6E91">
              <w:rPr>
                <w:rFonts w:ascii="Times New Roman" w:hAnsi="Times New Roman"/>
                <w:szCs w:val="24"/>
              </w:rPr>
              <w:t>екоммуникационной сети Интернет</w:t>
            </w:r>
            <w:r w:rsidRPr="00B93AD4">
              <w:rPr>
                <w:rFonts w:ascii="Times New Roman" w:hAnsi="Times New Roman"/>
                <w:szCs w:val="24"/>
              </w:rPr>
              <w:t xml:space="preserve"> не менее 10 Мбит/с</w:t>
            </w:r>
            <w:r w:rsidR="007D6E91">
              <w:rPr>
                <w:rFonts w:ascii="Times New Roman" w:hAnsi="Times New Roman"/>
                <w:szCs w:val="24"/>
              </w:rPr>
              <w:t>,</w:t>
            </w:r>
            <w:r w:rsidRPr="00B93AD4">
              <w:rPr>
                <w:rFonts w:ascii="Times New Roman" w:hAnsi="Times New Roman"/>
                <w:szCs w:val="24"/>
              </w:rPr>
              <w:t xml:space="preserve"> 0</w:t>
            </w:r>
            <w:r w:rsidR="00D00060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 до 54</w:t>
            </w:r>
            <w:r w:rsidR="00D00060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3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с 0% до 20%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4</w:t>
            </w:r>
            <w:r w:rsidRPr="00B93AD4">
              <w:rPr>
                <w:rFonts w:ascii="Times New Roman" w:hAnsi="Times New Roman"/>
                <w:szCs w:val="24"/>
              </w:rPr>
              <w:t xml:space="preserve">. Увеличение доли общеобразовательных организаций, успешно внедривших федеральную информационно-сервисную платформу цифровой образовательной среды, </w:t>
            </w:r>
            <w:r w:rsidRPr="00B93AD4">
              <w:rPr>
                <w:rFonts w:ascii="Times New Roman" w:hAnsi="Times New Roman"/>
                <w:szCs w:val="24"/>
              </w:rPr>
              <w:br/>
              <w:t>с 0% до 20%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5</w:t>
            </w:r>
            <w:r w:rsidRPr="00B93AD4">
              <w:rPr>
                <w:rFonts w:ascii="Times New Roman" w:hAnsi="Times New Roman"/>
                <w:szCs w:val="24"/>
              </w:rPr>
              <w:t>. Увеличение доли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с 0% до 43%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Pr="00B93AD4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B93AD4">
              <w:rPr>
                <w:rFonts w:ascii="Times New Roman" w:hAnsi="Times New Roman"/>
                <w:szCs w:val="24"/>
              </w:rPr>
              <w:t>и</w:t>
            </w:r>
            <w:r w:rsidRPr="00B93AD4">
              <w:rPr>
                <w:rFonts w:ascii="Times New Roman" w:hAnsi="Times New Roman"/>
                <w:szCs w:val="24"/>
              </w:rPr>
              <w:t xml:space="preserve"> педагогов и руководителей образовательных организаций, прошедших добровольную независимую оценку профессиональной квалификации, </w:t>
            </w:r>
            <w:r w:rsidR="007D6E91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с 0% до 5%</w:t>
            </w:r>
          </w:p>
          <w:p w:rsidR="00661473" w:rsidRDefault="004E4398" w:rsidP="000E71D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7</w:t>
            </w:r>
            <w:r w:rsidRPr="00B93AD4">
              <w:rPr>
                <w:rFonts w:ascii="Times New Roman" w:hAnsi="Times New Roman"/>
                <w:szCs w:val="24"/>
              </w:rPr>
              <w:t xml:space="preserve">. </w:t>
            </w:r>
            <w:r w:rsidR="00B82755" w:rsidRPr="00B93AD4">
              <w:rPr>
                <w:rFonts w:ascii="Times New Roman" w:hAnsi="Times New Roman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B93AD4">
              <w:rPr>
                <w:rFonts w:ascii="Times New Roman" w:hAnsi="Times New Roman"/>
              </w:rPr>
              <w:t>2,0</w:t>
            </w:r>
            <w:r w:rsidR="009E5689" w:rsidRPr="00B93AD4">
              <w:rPr>
                <w:rFonts w:ascii="Times New Roman" w:hAnsi="Times New Roman"/>
              </w:rPr>
              <w:t xml:space="preserve"> % до 0,9</w:t>
            </w:r>
            <w:r w:rsidR="00B82755" w:rsidRPr="00B93AD4">
              <w:rPr>
                <w:rFonts w:ascii="Times New Roman" w:hAnsi="Times New Roman"/>
              </w:rPr>
              <w:t xml:space="preserve"> %</w:t>
            </w:r>
          </w:p>
          <w:p w:rsidR="002554FC" w:rsidRPr="00B93AD4" w:rsidRDefault="002554FC" w:rsidP="00EE5B3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2554FC">
              <w:rPr>
                <w:rFonts w:ascii="Times New Roman" w:hAnsi="Times New Roman"/>
                <w:szCs w:val="24"/>
              </w:rPr>
              <w:t>Численность воспитанников в возрасте до трех лет, посещающи</w:t>
            </w:r>
            <w:r w:rsidR="00EE5B32">
              <w:rPr>
                <w:rFonts w:ascii="Times New Roman" w:hAnsi="Times New Roman"/>
                <w:szCs w:val="24"/>
              </w:rPr>
              <w:t xml:space="preserve">х </w:t>
            </w:r>
            <w:r w:rsidRPr="002554FC">
              <w:rPr>
                <w:rFonts w:ascii="Times New Roman" w:hAnsi="Times New Roman"/>
                <w:szCs w:val="24"/>
              </w:rPr>
              <w:t xml:space="preserve"> муниципальные</w:t>
            </w:r>
            <w:r w:rsidR="00EE5B32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Pr="002554FC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>
              <w:rPr>
                <w:rFonts w:ascii="Times New Roman" w:hAnsi="Times New Roman"/>
                <w:szCs w:val="24"/>
              </w:rPr>
              <w:t>на уровне 196</w:t>
            </w:r>
            <w:r w:rsidRPr="002554FC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– 2021 годы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B93AD4" w:rsidRDefault="003429F1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</w:t>
            </w:r>
            <w:r w:rsidR="004E4398" w:rsidRPr="00B93AD4">
              <w:rPr>
                <w:rFonts w:ascii="Times New Roman" w:hAnsi="Times New Roman"/>
                <w:szCs w:val="24"/>
              </w:rPr>
              <w:t>бщий объем финансирования муниципальной программы составляет 4</w:t>
            </w:r>
            <w:r w:rsidR="004A2ED4">
              <w:rPr>
                <w:rFonts w:ascii="Times New Roman" w:hAnsi="Times New Roman"/>
                <w:szCs w:val="24"/>
              </w:rPr>
              <w:t> </w:t>
            </w:r>
            <w:r w:rsidR="005C4E43">
              <w:rPr>
                <w:rFonts w:ascii="Times New Roman" w:hAnsi="Times New Roman"/>
                <w:szCs w:val="24"/>
              </w:rPr>
              <w:t>9</w:t>
            </w:r>
            <w:r w:rsidR="004A2ED4">
              <w:rPr>
                <w:rFonts w:ascii="Times New Roman" w:hAnsi="Times New Roman"/>
                <w:szCs w:val="24"/>
              </w:rPr>
              <w:t>64 581,6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год – 1</w:t>
            </w:r>
            <w:r w:rsidR="004A2ED4">
              <w:rPr>
                <w:rFonts w:ascii="Times New Roman" w:hAnsi="Times New Roman"/>
                <w:szCs w:val="24"/>
              </w:rPr>
              <w:t> </w:t>
            </w:r>
            <w:r w:rsidR="005C4E43">
              <w:rPr>
                <w:rFonts w:ascii="Times New Roman" w:hAnsi="Times New Roman"/>
                <w:szCs w:val="24"/>
              </w:rPr>
              <w:t>80</w:t>
            </w:r>
            <w:r w:rsidR="004A2ED4">
              <w:rPr>
                <w:rFonts w:ascii="Times New Roman" w:hAnsi="Times New Roman"/>
                <w:szCs w:val="24"/>
              </w:rPr>
              <w:t>5 375,7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2020 год – 1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Pr="00B93AD4">
              <w:rPr>
                <w:rFonts w:ascii="Times New Roman" w:hAnsi="Times New Roman"/>
                <w:szCs w:val="24"/>
              </w:rPr>
              <w:t>57</w:t>
            </w:r>
            <w:r w:rsidR="00434D24">
              <w:rPr>
                <w:rFonts w:ascii="Times New Roman" w:hAnsi="Times New Roman"/>
                <w:szCs w:val="24"/>
              </w:rPr>
              <w:t>9 3</w:t>
            </w:r>
            <w:r w:rsidR="005C4E43">
              <w:rPr>
                <w:rFonts w:ascii="Times New Roman" w:hAnsi="Times New Roman"/>
                <w:szCs w:val="24"/>
              </w:rPr>
              <w:t>9</w:t>
            </w:r>
            <w:r w:rsidR="00434D24">
              <w:rPr>
                <w:rFonts w:ascii="Times New Roman" w:hAnsi="Times New Roman"/>
                <w:szCs w:val="24"/>
              </w:rPr>
              <w:t>5,00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434D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2021 год – 1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Pr="00B93AD4">
              <w:rPr>
                <w:rFonts w:ascii="Times New Roman" w:hAnsi="Times New Roman"/>
                <w:szCs w:val="24"/>
              </w:rPr>
              <w:t>57</w:t>
            </w:r>
            <w:r w:rsidR="00434D24">
              <w:rPr>
                <w:rFonts w:ascii="Times New Roman" w:hAnsi="Times New Roman"/>
                <w:szCs w:val="24"/>
              </w:rPr>
              <w:t>9 810,9</w:t>
            </w:r>
            <w:r w:rsidRPr="00B93AD4">
              <w:rPr>
                <w:rFonts w:ascii="Times New Roman" w:hAnsi="Times New Roman"/>
                <w:szCs w:val="24"/>
              </w:rPr>
              <w:t>0 тыс. рублей</w:t>
            </w:r>
          </w:p>
        </w:tc>
      </w:tr>
    </w:tbl>
    <w:p w:rsidR="004E4398" w:rsidRPr="00B93AD4" w:rsidRDefault="004E4398" w:rsidP="004E4398">
      <w:pPr>
        <w:rPr>
          <w:sz w:val="28"/>
          <w:szCs w:val="28"/>
        </w:rPr>
      </w:pPr>
    </w:p>
    <w:p w:rsidR="004E4398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D6E91" w:rsidRPr="00B93AD4" w:rsidRDefault="007D6E91" w:rsidP="004E4398">
      <w:pPr>
        <w:pStyle w:val="ConsPlusNormal"/>
        <w:jc w:val="center"/>
        <w:outlineLvl w:val="1"/>
        <w:rPr>
          <w:sz w:val="28"/>
          <w:szCs w:val="28"/>
        </w:rPr>
      </w:pPr>
    </w:p>
    <w:p w:rsidR="0074048A" w:rsidRPr="00B93AD4" w:rsidRDefault="0074048A" w:rsidP="009A69E9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на:</w:t>
      </w:r>
    </w:p>
    <w:p w:rsidR="004B53A4" w:rsidRPr="00B93AD4" w:rsidRDefault="004E4398" w:rsidP="004B53A4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1.1. </w:t>
      </w:r>
      <w:r w:rsidR="004B53A4" w:rsidRPr="00B93AD4">
        <w:rPr>
          <w:sz w:val="28"/>
          <w:szCs w:val="28"/>
        </w:rPr>
        <w:t>Ф</w:t>
      </w:r>
      <w:r w:rsidR="00285B5E" w:rsidRPr="00B93AD4">
        <w:rPr>
          <w:sz w:val="28"/>
          <w:szCs w:val="28"/>
        </w:rPr>
        <w:t>ормировани</w:t>
      </w:r>
      <w:r w:rsidR="004B53A4" w:rsidRPr="00B93AD4">
        <w:rPr>
          <w:sz w:val="28"/>
          <w:szCs w:val="28"/>
        </w:rPr>
        <w:t>е</w:t>
      </w:r>
      <w:r w:rsidR="00285B5E" w:rsidRPr="00B93AD4">
        <w:rPr>
          <w:sz w:val="28"/>
          <w:szCs w:val="28"/>
        </w:rPr>
        <w:t xml:space="preserve"> благоприятного инвестиционного климата, </w:t>
      </w:r>
      <w:r w:rsidR="004B53A4" w:rsidRPr="00B93AD4">
        <w:rPr>
          <w:sz w:val="28"/>
          <w:szCs w:val="28"/>
        </w:rPr>
        <w:t>комплекса мероприятий, способствующих притоку</w:t>
      </w:r>
      <w:r w:rsidR="004B53A4" w:rsidRPr="00B93AD4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B93AD4">
        <w:rPr>
          <w:sz w:val="28"/>
          <w:szCs w:val="28"/>
        </w:rPr>
        <w:t>некоммерческих</w:t>
      </w:r>
      <w:r w:rsidR="004B53A4" w:rsidRPr="00B93AD4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B93AD4" w:rsidRDefault="00437C33" w:rsidP="009D6A61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В целях повышения инвестиционной привлекательности Х</w:t>
      </w:r>
      <w:r w:rsidR="007D6E91">
        <w:rPr>
          <w:sz w:val="28"/>
          <w:szCs w:val="28"/>
        </w:rPr>
        <w:t>анты-Мансийского района</w:t>
      </w:r>
      <w:r w:rsidRPr="00B93AD4">
        <w:rPr>
          <w:sz w:val="28"/>
          <w:szCs w:val="28"/>
        </w:rPr>
        <w:t xml:space="preserve"> предусматривается реализация комплекса мероприятий, </w:t>
      </w:r>
      <w:r w:rsidRPr="00B93AD4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B93AD4">
        <w:rPr>
          <w:rFonts w:eastAsia="Calibri"/>
          <w:sz w:val="28"/>
          <w:szCs w:val="28"/>
        </w:rPr>
        <w:t xml:space="preserve">дополнительных </w:t>
      </w:r>
      <w:r w:rsidRPr="00B93AD4">
        <w:rPr>
          <w:rFonts w:eastAsia="Calibri"/>
          <w:sz w:val="28"/>
          <w:szCs w:val="28"/>
        </w:rPr>
        <w:t xml:space="preserve">мест в </w:t>
      </w:r>
      <w:r w:rsidR="00E577B1" w:rsidRPr="00B93AD4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B93AD4">
        <w:rPr>
          <w:sz w:val="28"/>
          <w:szCs w:val="28"/>
        </w:rPr>
        <w:t>Создание ме</w:t>
      </w:r>
      <w:r w:rsidR="007D6E91">
        <w:rPr>
          <w:sz w:val="28"/>
          <w:szCs w:val="28"/>
        </w:rPr>
        <w:t>ст будет обеспечиваться за счет</w:t>
      </w:r>
      <w:r w:rsidR="00E577B1" w:rsidRPr="00B93AD4">
        <w:rPr>
          <w:sz w:val="28"/>
          <w:szCs w:val="28"/>
        </w:rPr>
        <w:t xml:space="preserve"> реконструкции общеобразовательной организации. В результате к 2021 году планируется обеспечить 100</w:t>
      </w:r>
      <w:r w:rsidR="007D6E91">
        <w:rPr>
          <w:sz w:val="28"/>
          <w:szCs w:val="28"/>
        </w:rPr>
        <w:t>-процентную</w:t>
      </w:r>
      <w:r w:rsidR="00E577B1" w:rsidRPr="00B93AD4">
        <w:rPr>
          <w:sz w:val="28"/>
          <w:szCs w:val="28"/>
        </w:rPr>
        <w:t xml:space="preserve"> доступность дошкольного образования для детей в возрасте от 1,5 до 3 лет.</w:t>
      </w:r>
    </w:p>
    <w:p w:rsidR="004E4398" w:rsidRPr="00B51329" w:rsidRDefault="008950E5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1.2. </w:t>
      </w:r>
      <w:r w:rsidRPr="00B51329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B51329" w:rsidRDefault="00F247A2" w:rsidP="009D6A61">
      <w:pPr>
        <w:pStyle w:val="ConsPlusNormal"/>
        <w:ind w:firstLine="709"/>
        <w:jc w:val="both"/>
        <w:rPr>
          <w:sz w:val="28"/>
          <w:szCs w:val="28"/>
        </w:rPr>
      </w:pPr>
      <w:r w:rsidRPr="00B51329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B51329">
        <w:rPr>
          <w:sz w:val="28"/>
          <w:szCs w:val="28"/>
        </w:rPr>
        <w:t>ям</w:t>
      </w:r>
      <w:r w:rsidRPr="00B51329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9D6A61">
        <w:rPr>
          <w:sz w:val="28"/>
          <w:szCs w:val="28"/>
        </w:rPr>
        <w:t>,</w:t>
      </w:r>
      <w:r w:rsidR="00A53CD9" w:rsidRPr="00B51329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B51329" w:rsidRDefault="00A53CD9" w:rsidP="009D6A61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</w:t>
      </w:r>
      <w:r w:rsidR="009D6A61">
        <w:rPr>
          <w:sz w:val="28"/>
          <w:szCs w:val="28"/>
        </w:rPr>
        <w:t xml:space="preserve"> </w:t>
      </w:r>
      <w:r w:rsidRPr="00B51329">
        <w:rPr>
          <w:sz w:val="28"/>
          <w:szCs w:val="28"/>
        </w:rPr>
        <w:t xml:space="preserve">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Pr="00B51329">
        <w:rPr>
          <w:sz w:val="28"/>
          <w:szCs w:val="28"/>
        </w:rPr>
        <w:br/>
        <w:t>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B51329">
        <w:rPr>
          <w:sz w:val="28"/>
          <w:szCs w:val="28"/>
        </w:rPr>
        <w:t xml:space="preserve"> в социально ориентированных некоммерческих оргранизациях, обладающих статусом некоммерческой организации </w:t>
      </w:r>
      <w:r w:rsidR="00BF5899" w:rsidRPr="00B51329">
        <w:rPr>
          <w:sz w:val="28"/>
          <w:szCs w:val="28"/>
        </w:rPr>
        <w:t>(</w:t>
      </w:r>
      <w:r w:rsidR="004D11C8" w:rsidRPr="00B51329">
        <w:rPr>
          <w:sz w:val="28"/>
          <w:szCs w:val="28"/>
        </w:rPr>
        <w:t>исполнител</w:t>
      </w:r>
      <w:r w:rsidR="00BF5899" w:rsidRPr="00B51329">
        <w:rPr>
          <w:sz w:val="28"/>
          <w:szCs w:val="28"/>
        </w:rPr>
        <w:t>ь</w:t>
      </w:r>
      <w:r w:rsidR="004D11C8" w:rsidRPr="00B51329">
        <w:rPr>
          <w:sz w:val="28"/>
          <w:szCs w:val="28"/>
        </w:rPr>
        <w:t xml:space="preserve"> общественно полезных услуг</w:t>
      </w:r>
      <w:r w:rsidR="00BF5899" w:rsidRPr="00B51329">
        <w:rPr>
          <w:sz w:val="28"/>
          <w:szCs w:val="28"/>
        </w:rPr>
        <w:t>)</w:t>
      </w:r>
      <w:r w:rsidR="004D11C8" w:rsidRPr="00B51329">
        <w:rPr>
          <w:sz w:val="28"/>
          <w:szCs w:val="28"/>
        </w:rPr>
        <w:t xml:space="preserve">. </w:t>
      </w:r>
      <w:r w:rsidRPr="00B51329">
        <w:rPr>
          <w:sz w:val="28"/>
          <w:szCs w:val="28"/>
        </w:rPr>
        <w:t xml:space="preserve">По сертификатам дополнительного образования дети обучаются по программам различного направления: </w:t>
      </w:r>
      <w:r w:rsidRPr="00B51329">
        <w:rPr>
          <w:sz w:val="28"/>
          <w:szCs w:val="28"/>
        </w:rPr>
        <w:lastRenderedPageBreak/>
        <w:t>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B51329">
        <w:rPr>
          <w:sz w:val="28"/>
          <w:szCs w:val="28"/>
        </w:rPr>
        <w:t>ого.</w:t>
      </w:r>
    </w:p>
    <w:p w:rsidR="004E4398" w:rsidRPr="00B51329" w:rsidRDefault="001E0AA2" w:rsidP="009D6A61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 xml:space="preserve">Реализация </w:t>
      </w:r>
      <w:r w:rsidR="00A53CD9" w:rsidRPr="00B51329">
        <w:rPr>
          <w:sz w:val="28"/>
          <w:szCs w:val="28"/>
        </w:rPr>
        <w:t xml:space="preserve">вышеуказанных мер </w:t>
      </w:r>
      <w:r w:rsidRPr="00B51329">
        <w:rPr>
          <w:sz w:val="28"/>
          <w:szCs w:val="28"/>
        </w:rPr>
        <w:t xml:space="preserve">позволит увеличить число </w:t>
      </w:r>
      <w:r w:rsidR="008648AB" w:rsidRPr="00B51329">
        <w:rPr>
          <w:sz w:val="28"/>
          <w:szCs w:val="28"/>
        </w:rPr>
        <w:t>детей</w:t>
      </w:r>
      <w:r w:rsidR="00A53CD9" w:rsidRPr="00B51329">
        <w:rPr>
          <w:sz w:val="28"/>
          <w:szCs w:val="28"/>
        </w:rPr>
        <w:t>, получивших услуги в сфере образования</w:t>
      </w:r>
      <w:r w:rsidR="009D6A61">
        <w:rPr>
          <w:sz w:val="28"/>
          <w:szCs w:val="28"/>
        </w:rPr>
        <w:t>,</w:t>
      </w:r>
      <w:r w:rsidR="00A53CD9" w:rsidRPr="00B51329">
        <w:rPr>
          <w:sz w:val="28"/>
          <w:szCs w:val="28"/>
        </w:rPr>
        <w:t xml:space="preserve"> в негосударственных, в том числе некоммерческих организациях, не менее 6%. </w:t>
      </w:r>
    </w:p>
    <w:p w:rsidR="0004526E" w:rsidRPr="00B93AD4" w:rsidRDefault="0004526E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</w:t>
      </w:r>
      <w:r w:rsidRPr="00B93AD4">
        <w:rPr>
          <w:rFonts w:ascii="Times New Roman" w:eastAsia="Calibri" w:hAnsi="Times New Roman" w:cs="Times New Roman"/>
          <w:sz w:val="28"/>
          <w:szCs w:val="28"/>
        </w:rPr>
        <w:t>я ведения предпринимательской деятельности.</w:t>
      </w:r>
    </w:p>
    <w:p w:rsidR="001E0AA2" w:rsidRPr="00B93AD4" w:rsidRDefault="001E0AA2" w:rsidP="009D6A6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B93AD4" w:rsidRDefault="001E0AA2" w:rsidP="009D6A6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B93AD4" w:rsidRDefault="001E0AA2" w:rsidP="009D6A61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3AD4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576B77" w:rsidRDefault="00BE0592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576B77">
        <w:rPr>
          <w:rFonts w:ascii="Times New Roman" w:eastAsia="Calibri" w:hAnsi="Times New Roman" w:cs="Times New Roman"/>
          <w:sz w:val="28"/>
          <w:szCs w:val="28"/>
        </w:rPr>
        <w:t>4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 xml:space="preserve">Включение инновационной составляющей в </w:t>
      </w:r>
      <w:r w:rsidR="00576B77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9D6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63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576B77" w:rsidRDefault="00576B77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576B77" w:rsidRDefault="00576B77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Реализация вышеуказанных мер позволит увеличить число детей, обучающихся по дополнител</w:t>
      </w:r>
      <w:r w:rsidR="009D6A61">
        <w:rPr>
          <w:rFonts w:ascii="Times New Roman" w:eastAsia="Calibri" w:hAnsi="Times New Roman" w:cs="Times New Roman"/>
          <w:sz w:val="28"/>
          <w:szCs w:val="28"/>
        </w:rPr>
        <w:t>ьным образовательным программам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 в частных организациях (не менее </w:t>
      </w:r>
      <w:r w:rsidR="003D5B4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76B7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B93AD4" w:rsidRDefault="00576B77" w:rsidP="009D6A61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BE0592" w:rsidRPr="00B93AD4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B93AD4" w:rsidRDefault="00BE0592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B93AD4" w:rsidRDefault="00BE0592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B93AD4" w:rsidRDefault="00BE0592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B93AD4" w:rsidRDefault="00BE0592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lastRenderedPageBreak/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Default="00BE0592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9D6A61" w:rsidRPr="00B93AD4" w:rsidRDefault="009D6A61" w:rsidP="009D6A61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9D6A61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2. Механизм реализации муниципальной программы</w:t>
      </w:r>
    </w:p>
    <w:p w:rsidR="00F44448" w:rsidRPr="00B93AD4" w:rsidRDefault="00F44448" w:rsidP="009D6A61">
      <w:pPr>
        <w:pStyle w:val="ConsPlusNormal"/>
        <w:ind w:firstLine="709"/>
        <w:jc w:val="both"/>
        <w:rPr>
          <w:sz w:val="28"/>
          <w:szCs w:val="28"/>
        </w:rPr>
      </w:pPr>
    </w:p>
    <w:p w:rsidR="00F44448" w:rsidRPr="00B93AD4" w:rsidRDefault="00F44448" w:rsidP="009D6A61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>
        <w:rPr>
          <w:sz w:val="28"/>
          <w:szCs w:val="28"/>
        </w:rPr>
        <w:t>вания, общественного обсуждения</w:t>
      </w:r>
      <w:r w:rsidRPr="00B93AD4">
        <w:rPr>
          <w:sz w:val="28"/>
          <w:szCs w:val="28"/>
        </w:rPr>
        <w:t xml:space="preserve"> и реализуется в течение</w:t>
      </w:r>
      <w:r w:rsidR="009D6A61">
        <w:rPr>
          <w:sz w:val="28"/>
          <w:szCs w:val="28"/>
        </w:rPr>
        <w:t xml:space="preserve"> </w:t>
      </w:r>
      <w:r w:rsidRPr="00B93AD4">
        <w:rPr>
          <w:sz w:val="28"/>
          <w:szCs w:val="28"/>
        </w:rPr>
        <w:t>2019 – 2021 годов.</w:t>
      </w:r>
    </w:p>
    <w:p w:rsidR="005642CF" w:rsidRPr="00B93AD4" w:rsidRDefault="00F44448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B93AD4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 xml:space="preserve">программы используются следующие механизмы: </w:t>
      </w:r>
    </w:p>
    <w:p w:rsidR="006005FF" w:rsidRPr="00B93AD4" w:rsidRDefault="006005FF" w:rsidP="009D6A61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B93AD4" w:rsidRDefault="00F44448" w:rsidP="009D6A61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B93AD4" w:rsidRDefault="00F44448" w:rsidP="009D6A61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B93AD4" w:rsidRDefault="00F44448" w:rsidP="009D6A61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B93AD4">
        <w:rPr>
          <w:rFonts w:ascii="Times New Roman" w:hAnsi="Times New Roman" w:cs="Times New Roman"/>
          <w:sz w:val="28"/>
          <w:szCs w:val="28"/>
        </w:rPr>
        <w:t>е</w:t>
      </w:r>
      <w:r w:rsidRPr="00B93AD4">
        <w:rPr>
          <w:rFonts w:ascii="Times New Roman" w:hAnsi="Times New Roman" w:cs="Times New Roman"/>
          <w:sz w:val="28"/>
          <w:szCs w:val="28"/>
        </w:rPr>
        <w:t>;</w:t>
      </w:r>
    </w:p>
    <w:p w:rsidR="006005FF" w:rsidRPr="00B93AD4" w:rsidRDefault="00BA66DB" w:rsidP="009D6A61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B93AD4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B93AD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B93AD4" w:rsidRDefault="00F44448" w:rsidP="009D6A61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B93AD4">
        <w:rPr>
          <w:rFonts w:ascii="Times New Roman" w:hAnsi="Times New Roman" w:cs="Times New Roman"/>
          <w:sz w:val="28"/>
          <w:szCs w:val="28"/>
        </w:rPr>
        <w:t>.</w:t>
      </w:r>
    </w:p>
    <w:p w:rsidR="00F44448" w:rsidRPr="00B93AD4" w:rsidRDefault="00F44448" w:rsidP="009D6A61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BEC" w:rsidRPr="00B93AD4" w:rsidRDefault="00F44448" w:rsidP="009D6A61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>
        <w:rPr>
          <w:sz w:val="28"/>
          <w:szCs w:val="28"/>
        </w:rPr>
        <w:t>ого исполнителя и</w:t>
      </w:r>
      <w:r w:rsidR="000F2BEC" w:rsidRPr="00B93AD4">
        <w:rPr>
          <w:sz w:val="28"/>
          <w:szCs w:val="28"/>
        </w:rPr>
        <w:t xml:space="preserve"> соисполнителей</w:t>
      </w:r>
      <w:r w:rsidRPr="00B93AD4">
        <w:rPr>
          <w:sz w:val="28"/>
          <w:szCs w:val="28"/>
        </w:rPr>
        <w:t xml:space="preserve">. </w:t>
      </w:r>
    </w:p>
    <w:p w:rsidR="00F44448" w:rsidRPr="00B93AD4" w:rsidRDefault="00F44448" w:rsidP="009D6A61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B93AD4" w:rsidRDefault="007E1E8E" w:rsidP="007E1E8E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</w:t>
      </w:r>
      <w:r w:rsidR="000F2BEC" w:rsidRPr="00B93AD4">
        <w:rPr>
          <w:sz w:val="28"/>
          <w:szCs w:val="28"/>
        </w:rPr>
        <w:t xml:space="preserve">й </w:t>
      </w:r>
      <w:r w:rsidRPr="00B93AD4">
        <w:rPr>
          <w:sz w:val="28"/>
          <w:szCs w:val="28"/>
        </w:rPr>
        <w:t>исполнител</w:t>
      </w:r>
      <w:r w:rsidR="000F2BEC" w:rsidRPr="00B93AD4">
        <w:rPr>
          <w:sz w:val="28"/>
          <w:szCs w:val="28"/>
        </w:rPr>
        <w:t xml:space="preserve">ь, соисполнители </w:t>
      </w:r>
      <w:r w:rsidRPr="00B93AD4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B93AD4">
        <w:rPr>
          <w:sz w:val="28"/>
          <w:szCs w:val="28"/>
        </w:rPr>
        <w:t xml:space="preserve">, </w:t>
      </w:r>
      <w:r w:rsidRPr="00B93AD4">
        <w:rPr>
          <w:sz w:val="28"/>
          <w:szCs w:val="28"/>
        </w:rPr>
        <w:t xml:space="preserve">законами автономного округа </w:t>
      </w:r>
      <w:r w:rsidR="000F2BEC" w:rsidRPr="00B93AD4">
        <w:rPr>
          <w:sz w:val="28"/>
          <w:szCs w:val="28"/>
        </w:rPr>
        <w:t xml:space="preserve">и муниципальными правовыми актами </w:t>
      </w:r>
      <w:r w:rsidRPr="00B93AD4">
        <w:rPr>
          <w:sz w:val="28"/>
          <w:szCs w:val="28"/>
        </w:rPr>
        <w:t xml:space="preserve">ответственность (дисциплинарную, гражданско-правовую </w:t>
      </w:r>
      <w:r w:rsidRPr="00B93AD4">
        <w:rPr>
          <w:sz w:val="28"/>
          <w:szCs w:val="28"/>
        </w:rPr>
        <w:br/>
        <w:t>и административную), в том числе за: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 xml:space="preserve">своевременную и </w:t>
      </w: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качественную реализацию муниципальной программы.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B93AD4" w:rsidRDefault="007E1E8E" w:rsidP="00F4444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B93AD4">
        <w:rPr>
          <w:sz w:val="28"/>
          <w:szCs w:val="28"/>
        </w:rPr>
        <w:t>ательством Российской Федерации;</w:t>
      </w:r>
    </w:p>
    <w:p w:rsidR="00F44448" w:rsidRPr="00B93AD4" w:rsidRDefault="007E1E8E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</w:t>
      </w:r>
      <w:r w:rsidR="00F44448" w:rsidRPr="00B93AD4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B93AD4">
        <w:rPr>
          <w:sz w:val="28"/>
          <w:szCs w:val="28"/>
        </w:rPr>
        <w:t>новленных при их предоставлении;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B93AD4">
        <w:rPr>
          <w:sz w:val="28"/>
          <w:szCs w:val="28"/>
        </w:rPr>
        <w:t>спорядителями бюджетных средств;</w:t>
      </w:r>
    </w:p>
    <w:p w:rsidR="00F44448" w:rsidRPr="00B93AD4" w:rsidRDefault="007E1E8E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B93AD4">
        <w:rPr>
          <w:sz w:val="28"/>
          <w:szCs w:val="28"/>
        </w:rPr>
        <w:t>енных заключенными соглашениями</w:t>
      </w:r>
      <w:r w:rsidR="00295E4F" w:rsidRPr="00B93AD4">
        <w:rPr>
          <w:sz w:val="28"/>
          <w:szCs w:val="28"/>
        </w:rPr>
        <w:t>.</w:t>
      </w:r>
    </w:p>
    <w:p w:rsidR="004E4398" w:rsidRPr="00B93AD4" w:rsidRDefault="004E4398" w:rsidP="004E439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2.</w:t>
      </w:r>
      <w:r w:rsidR="00295E4F" w:rsidRPr="00B93AD4">
        <w:rPr>
          <w:sz w:val="28"/>
          <w:szCs w:val="28"/>
        </w:rPr>
        <w:t>4</w:t>
      </w:r>
      <w:r w:rsidRPr="00B93AD4">
        <w:rPr>
          <w:sz w:val="28"/>
          <w:szCs w:val="28"/>
        </w:rPr>
        <w:t xml:space="preserve"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</w:t>
      </w:r>
      <w:r w:rsidRPr="00B93AD4">
        <w:rPr>
          <w:sz w:val="28"/>
          <w:szCs w:val="28"/>
        </w:rPr>
        <w:lastRenderedPageBreak/>
        <w:t>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B93AD4" w:rsidRDefault="004E4398" w:rsidP="004E4398">
      <w:pPr>
        <w:pStyle w:val="af1"/>
        <w:jc w:val="right"/>
        <w:rPr>
          <w:rFonts w:ascii="Times New Roman" w:hAnsi="Times New Roman"/>
          <w:sz w:val="24"/>
          <w:szCs w:val="24"/>
        </w:rPr>
        <w:sectPr w:rsidR="004E4398" w:rsidRPr="00B93AD4" w:rsidSect="004E4398">
          <w:headerReference w:type="default" r:id="rId10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B93AD4" w:rsidRDefault="004E4398" w:rsidP="004E4398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E4398" w:rsidRPr="00B93AD4" w:rsidRDefault="004E4398" w:rsidP="004E439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B93AD4" w:rsidRDefault="004E4398" w:rsidP="004E4398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148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4678"/>
        <w:gridCol w:w="1417"/>
        <w:gridCol w:w="567"/>
        <w:gridCol w:w="567"/>
        <w:gridCol w:w="567"/>
        <w:gridCol w:w="1617"/>
        <w:gridCol w:w="4620"/>
      </w:tblGrid>
      <w:tr w:rsidR="00604893" w:rsidRPr="00B93AD4" w:rsidTr="00FE37C3">
        <w:trPr>
          <w:trHeight w:val="20"/>
        </w:trPr>
        <w:tc>
          <w:tcPr>
            <w:tcW w:w="794" w:type="dxa"/>
            <w:vMerge w:val="restart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№ пока-зателя</w:t>
            </w:r>
          </w:p>
        </w:tc>
        <w:tc>
          <w:tcPr>
            <w:tcW w:w="4678" w:type="dxa"/>
            <w:vMerge w:val="restart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617" w:type="dxa"/>
            <w:vMerge w:val="restart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604893" w:rsidRPr="00B93AD4" w:rsidRDefault="00604893" w:rsidP="00FB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620" w:type="dxa"/>
            <w:vMerge w:val="restart"/>
          </w:tcPr>
          <w:p w:rsidR="00604893" w:rsidRPr="00B93AD4" w:rsidRDefault="00E7087F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vMerge/>
            <w:shd w:val="clear" w:color="auto" w:fill="auto"/>
            <w:hideMark/>
          </w:tcPr>
          <w:p w:rsidR="00604893" w:rsidRPr="00B93AD4" w:rsidRDefault="00604893" w:rsidP="004E4398">
            <w:pPr>
              <w:pStyle w:val="afc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hideMark/>
          </w:tcPr>
          <w:p w:rsidR="00604893" w:rsidRPr="00B93AD4" w:rsidRDefault="00604893" w:rsidP="004E4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17" w:type="dxa"/>
            <w:vMerge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vMerge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0" w:type="dxa"/>
          </w:tcPr>
          <w:p w:rsidR="00604893" w:rsidRPr="00B93AD4" w:rsidRDefault="005C2BFB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9D6A6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</w:t>
            </w:r>
            <w:r w:rsidR="009D6A61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разовательными стандартами, </w:t>
            </w:r>
            <w:r w:rsidR="005C2BFB" w:rsidRPr="00B93A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4620" w:type="dxa"/>
          </w:tcPr>
          <w:p w:rsidR="00157690" w:rsidRPr="00B93AD4" w:rsidRDefault="009D6A61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54FC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554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54FC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554FC">
              <w:rPr>
                <w:rFonts w:ascii="Times New Roman" w:hAnsi="Times New Roman" w:cs="Times New Roman"/>
                <w:sz w:val="20"/>
                <w:szCs w:val="20"/>
              </w:rPr>
              <w:t xml:space="preserve">е» </w:t>
            </w:r>
            <w:r w:rsidR="0015769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Рассчитывается по формуле:</w:t>
            </w:r>
          </w:p>
          <w:p w:rsidR="00157690" w:rsidRPr="00B93AD4" w:rsidRDefault="00157690" w:rsidP="0015769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ЧОпк / ЧОп * 100, где:</w:t>
            </w:r>
          </w:p>
          <w:p w:rsidR="00157690" w:rsidRPr="00B93AD4" w:rsidRDefault="00157690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ЧОпк </w:t>
            </w:r>
            <w:r w:rsidR="009D6A6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604893" w:rsidRPr="00B93AD4" w:rsidRDefault="00157690" w:rsidP="009D6A6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 </w:t>
            </w:r>
            <w:r w:rsidR="009D6A6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(без внешних совместителей) общеобразовательных организаций (периодическая отчетность, форма </w:t>
            </w:r>
            <w:r w:rsidR="009D6A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№ ОО-1)</w:t>
            </w:r>
          </w:p>
        </w:tc>
      </w:tr>
      <w:tr w:rsidR="00604893" w:rsidRPr="00B93AD4" w:rsidTr="009D6A61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2554F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отвечающих современным условиям по осуществлению образовательного процесса, в общем количестве муниципальных о</w:t>
            </w:r>
            <w:r w:rsidR="009D6A61">
              <w:rPr>
                <w:rFonts w:ascii="Times New Roman" w:hAnsi="Times New Roman" w:cs="Times New Roman"/>
                <w:sz w:val="20"/>
                <w:szCs w:val="20"/>
              </w:rPr>
              <w:t xml:space="preserve">бщеобразовательных учреждений,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B93AD4" w:rsidRDefault="00604893" w:rsidP="007C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17" w:type="dxa"/>
          </w:tcPr>
          <w:p w:rsidR="00604893" w:rsidRPr="00B93AD4" w:rsidRDefault="00604893" w:rsidP="007C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620" w:type="dxa"/>
          </w:tcPr>
          <w:p w:rsidR="002554FC" w:rsidRDefault="009D6A61" w:rsidP="009D6A6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B93AD4">
              <w:rPr>
                <w:sz w:val="20"/>
              </w:rPr>
              <w:t>ортфель проектов «</w:t>
            </w:r>
            <w:r w:rsidR="002554FC">
              <w:rPr>
                <w:sz w:val="20"/>
              </w:rPr>
              <w:t>О</w:t>
            </w:r>
            <w:r w:rsidR="002554FC" w:rsidRPr="00B93AD4">
              <w:rPr>
                <w:sz w:val="20"/>
              </w:rPr>
              <w:t>бразовани</w:t>
            </w:r>
            <w:r w:rsidR="002554FC">
              <w:rPr>
                <w:sz w:val="20"/>
              </w:rPr>
              <w:t>е»</w:t>
            </w:r>
            <w:r w:rsidR="00FE37C3">
              <w:rPr>
                <w:sz w:val="20"/>
              </w:rPr>
              <w:t>.</w:t>
            </w:r>
          </w:p>
          <w:p w:rsidR="005C2BFB" w:rsidRPr="00B93AD4" w:rsidRDefault="00FE37C3" w:rsidP="009D6A6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</w:t>
            </w:r>
            <w:r w:rsidR="005C2BFB" w:rsidRPr="00B93AD4">
              <w:rPr>
                <w:sz w:val="20"/>
              </w:rPr>
              <w:t>ассчитывается по формуле:</w:t>
            </w:r>
          </w:p>
          <w:p w:rsidR="005C2BFB" w:rsidRPr="00B93AD4" w:rsidRDefault="005C2BFB" w:rsidP="009D6A61">
            <w:pPr>
              <w:pStyle w:val="ConsPlusNormal"/>
              <w:jc w:val="center"/>
              <w:rPr>
                <w:sz w:val="20"/>
              </w:rPr>
            </w:pPr>
            <w:r w:rsidRPr="00B93AD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2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BFB" w:rsidRPr="00B93AD4" w:rsidRDefault="005C2BFB" w:rsidP="009D6A61">
            <w:pPr>
              <w:pStyle w:val="ConsPlusNormal"/>
              <w:rPr>
                <w:sz w:val="20"/>
              </w:rPr>
            </w:pPr>
            <w:r w:rsidRPr="00B93AD4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3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sz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</w:t>
            </w:r>
            <w:r w:rsidRPr="009D6A61">
              <w:rPr>
                <w:sz w:val="20"/>
              </w:rPr>
              <w:t>ww</w:t>
            </w:r>
            <w:hyperlink r:id="rId13" w:history="1">
              <w:r w:rsidRPr="009D6A61">
                <w:rPr>
                  <w:rStyle w:val="a6"/>
                  <w:color w:val="auto"/>
                  <w:sz w:val="20"/>
                  <w:u w:val="none"/>
                </w:rPr>
                <w:t>w.kpmo.ru);</w:t>
              </w:r>
            </w:hyperlink>
          </w:p>
          <w:p w:rsidR="00604893" w:rsidRPr="00B93AD4" w:rsidRDefault="005C2BFB" w:rsidP="009D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отчетность, </w:t>
            </w:r>
            <w:hyperlink r:id="rId14" w:history="1">
              <w:r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561ED4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pict>
                <v:group id="_x0000_s1032" editas="canvas" style="position:absolute;left:0;text-align:left;margin-left:-62.1pt;margin-top:-83.9pt;width:144.25pt;height:24.8pt;z-index:251663360;mso-position-horizontal-relative:text;mso-position-vertical-relative:text" coordorigin=",-10" coordsize="2885,496">
                  <o:lock v:ext="edit" aspectratio="t"/>
                  <v:shape id="_x0000_s1031" type="#_x0000_t75" style="position:absolute;top:-10;width:2885;height:496" o:preferrelative="f">
                    <v:fill o:detectmouseclick="t"/>
                    <v:path o:extrusionok="t" o:connecttype="none"/>
                    <o:lock v:ext="edit" text="t"/>
                  </v:shape>
                  <v:line id="_x0000_s1033" style="position:absolute" from="592,225" to="2010,225" strokeweight=".65pt"/>
                  <v:rect id="_x0000_s1034" style="position:absolute;left:1301;top:115;width:101;height:115;mso-wrap-style:none;v-text-anchor:top" filled="f" stroked="f">
                    <v:textbox style="mso-rotate-with-shape:t;mso-fit-shape-to-text:t" inset="0,0,0,0">
                      <w:txbxContent>
                        <w:p w:rsidR="00841D95" w:rsidRDefault="00841D9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23</w:t>
                          </w:r>
                        </w:p>
                      </w:txbxContent>
                    </v:textbox>
                  </v:rect>
                  <v:rect id="_x0000_s1035" style="position:absolute;left:232;top:223;width:51;height:115;mso-wrap-style:none;v-text-anchor:top" filled="f" stroked="f">
                    <v:textbox style="mso-rotate-with-shape:t;mso-fit-shape-to-text:t" inset="0,0,0,0">
                      <w:txbxContent>
                        <w:p w:rsidR="00841D95" w:rsidRDefault="00841D9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о</w:t>
                          </w:r>
                        </w:p>
                      </w:txbxContent>
                    </v:textbox>
                  </v:rect>
                  <v:rect id="_x0000_s1036" style="position:absolute;left:612;top:9;width:447;height:184;mso-wrap-style:none;v-text-anchor:top" filled="f" stroked="f">
                    <v:textbox style="mso-rotate-with-shape:t;mso-fit-shape-to-text:t" inset="0,0,0,0">
                      <w:txbxContent>
                        <w:p w:rsidR="00841D95" w:rsidRDefault="00841D9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У(УУ)</w:t>
                          </w:r>
                        </w:p>
                      </w:txbxContent>
                    </v:textbox>
                  </v:rect>
                  <v:rect id="_x0000_s1037" style="position:absolute;left:42;top:117;width:527;height:184;mso-wrap-style:none;v-text-anchor:top" filled="f" stroked="f">
                    <v:textbox style="mso-rotate-with-shape:t;mso-fit-shape-to-text:t" inset="0,0,0,0">
                      <w:txbxContent>
                        <w:p w:rsidR="00841D95" w:rsidRDefault="00841D9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У100%,</w:t>
                          </w:r>
                        </w:p>
                      </w:txbxContent>
                    </v:textbox>
                  </v:rect>
                  <v:rect id="_x0000_s1038" style="position:absolute;left:1214;top:248;width:114;height:184;mso-wrap-style:none;v-text-anchor:top" filled="f" stroked="f">
                    <v:textbox style="mso-rotate-with-shape:t;mso-fit-shape-to-text:t" inset="0,0,0,0">
                      <w:txbxContent>
                        <w:p w:rsidR="00841D95" w:rsidRDefault="00841D9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</w:t>
                          </w:r>
                        </w:p>
                      </w:txbxContent>
                    </v:textbox>
                  </v:rect>
                  <v:rect id="_x0000_s1039" style="position:absolute;left:837;top:-10;width:176;height:196;mso-wrap-style:none;v-text-anchor:top" filled="f" stroked="f">
                    <v:textbox style="mso-rotate-with-shape:t;mso-fit-shape-to-text:t" inset="0,0,0,0">
                      <w:txbxContent>
                        <w:p w:rsidR="00841D95" w:rsidRDefault="00841D9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rect>
                  <v:rect id="_x0000_s1040" style="position:absolute;left:391;top:98;width:176;height:196;mso-wrap-style:none;v-text-anchor:top" filled="f" stroked="f">
                    <v:textbox style="mso-rotate-with-shape:t;mso-fit-shape-to-text:t" inset="0,0,0,0">
                      <w:txbxContent>
                        <w:p w:rsidR="00841D95" w:rsidRDefault="00841D9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</v:group>
              </w:pict>
            </w:r>
            <w:r w:rsidR="00604893" w:rsidRPr="00B93A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9D6A6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Количество вновь введенных мест в организ</w:t>
            </w:r>
            <w:r w:rsidR="009D6A61">
              <w:rPr>
                <w:rFonts w:ascii="Times New Roman" w:hAnsi="Times New Roman" w:cs="Times New Roman"/>
                <w:sz w:val="20"/>
                <w:szCs w:val="20"/>
              </w:rPr>
              <w:t xml:space="preserve">ациях дошкольного образования,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620" w:type="dxa"/>
          </w:tcPr>
          <w:p w:rsidR="00604893" w:rsidRPr="00B93AD4" w:rsidRDefault="009D6A61" w:rsidP="009D6A6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B93AD4">
              <w:rPr>
                <w:sz w:val="20"/>
              </w:rPr>
              <w:t>ортфель проектов «</w:t>
            </w:r>
            <w:r w:rsidR="00FE37C3">
              <w:rPr>
                <w:sz w:val="20"/>
              </w:rPr>
              <w:t>Демография</w:t>
            </w:r>
            <w:r w:rsidR="002554FC">
              <w:rPr>
                <w:sz w:val="20"/>
              </w:rPr>
              <w:t>»</w:t>
            </w:r>
            <w:r w:rsidR="00FE37C3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FE37C3">
              <w:rPr>
                <w:sz w:val="20"/>
              </w:rPr>
              <w:t>Р</w:t>
            </w:r>
            <w:r w:rsidR="00AF256D" w:rsidRPr="00B93AD4">
              <w:rPr>
                <w:sz w:val="20"/>
              </w:rPr>
              <w:t>ассчитывается исходя из количества введенных мест объектов дошкольного образования в Ханты-Мансийском районе;</w:t>
            </w:r>
            <w:r>
              <w:rPr>
                <w:sz w:val="20"/>
              </w:rPr>
              <w:t xml:space="preserve"> о</w:t>
            </w:r>
            <w:r w:rsidR="008D7428" w:rsidRPr="00FE37C3">
              <w:rPr>
                <w:sz w:val="20"/>
              </w:rPr>
              <w:t>тчет Ханты-Мансийского района о реализации соглашений о предоставлении субсидии на финансовое обе</w:t>
            </w:r>
            <w:r>
              <w:rPr>
                <w:sz w:val="20"/>
              </w:rPr>
              <w:t>спечение реализации мероприятий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4E439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«</w:t>
            </w:r>
            <w:r w:rsidRPr="00B93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D6A6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FE37C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4620" w:type="dxa"/>
          </w:tcPr>
          <w:p w:rsidR="004B589A" w:rsidRPr="00B93AD4" w:rsidRDefault="009D6A61" w:rsidP="00871A9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 w:rsidR="00871A9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FE37C3">
              <w:rPr>
                <w:bCs/>
                <w:sz w:val="20"/>
              </w:rPr>
              <w:t>Р</w:t>
            </w:r>
            <w:r w:rsidR="004B589A" w:rsidRPr="00B93AD4">
              <w:rPr>
                <w:sz w:val="20"/>
              </w:rPr>
              <w:t xml:space="preserve">ассчитывается по формуле: </w:t>
            </w:r>
          </w:p>
          <w:p w:rsidR="004B589A" w:rsidRPr="00B93AD4" w:rsidRDefault="00561ED4" w:rsidP="004B5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4B589A" w:rsidRPr="00B93AD4" w:rsidRDefault="00561ED4" w:rsidP="004B5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</m:oMath>
            <w:r w:rsidR="009D6A6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оснащенные материально-технической базой (данные ведомственной статистики)</w:t>
            </w:r>
            <w:r w:rsidR="009D6A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4893" w:rsidRPr="00B93AD4" w:rsidRDefault="00561ED4" w:rsidP="009D6A61">
            <w:pPr>
              <w:jc w:val="both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9D6A6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</w:t>
            </w:r>
            <w:r w:rsidR="009D6A61">
              <w:rPr>
                <w:rFonts w:ascii="Times New Roman" w:hAnsi="Times New Roman" w:cs="Times New Roman"/>
                <w:sz w:val="20"/>
                <w:szCs w:val="20"/>
              </w:rPr>
              <w:t xml:space="preserve">о образовательных организаций </w:t>
            </w:r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(периодическая отчетность, </w:t>
            </w:r>
            <w:hyperlink r:id="rId15" w:history="1">
              <w:r w:rsidR="004B589A"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</w:t>
              </w:r>
              <w:r w:rsidR="009D6A61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4B589A"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№ </w:t>
              </w:r>
            </w:hyperlink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9D6A6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</w:t>
            </w:r>
            <w:r w:rsidR="009D6A61" w:rsidRPr="00B93AD4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="009D6A61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="009D6A61" w:rsidRPr="00B93A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20" w:type="dxa"/>
          </w:tcPr>
          <w:p w:rsidR="009D6A61" w:rsidRDefault="009D6A61" w:rsidP="009D6A6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 w:rsidR="00871A9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871A9F">
              <w:rPr>
                <w:bCs/>
                <w:sz w:val="20"/>
              </w:rPr>
              <w:t>Р</w:t>
            </w:r>
            <w:r w:rsidR="006A7814" w:rsidRPr="00B93AD4">
              <w:rPr>
                <w:sz w:val="20"/>
              </w:rPr>
              <w:t>ассчитывается по формуле:</w:t>
            </w:r>
          </w:p>
          <w:p w:rsidR="006A7814" w:rsidRPr="00B93AD4" w:rsidRDefault="006A7814" w:rsidP="009D6A61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56095" cy="300250"/>
                  <wp:effectExtent l="0" t="0" r="0" b="0"/>
                  <wp:docPr id="2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42" cy="302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sz w:val="20"/>
              </w:rPr>
              <w:t>где:</w:t>
            </w:r>
          </w:p>
          <w:p w:rsidR="006A7814" w:rsidRPr="00B93AD4" w:rsidRDefault="006A7814" w:rsidP="009D6A61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У</w:t>
            </w:r>
            <w:r w:rsidRPr="00B93AD4">
              <w:rPr>
                <w:sz w:val="20"/>
                <w:vertAlign w:val="subscript"/>
              </w:rPr>
              <w:t>2</w:t>
            </w:r>
            <w:r w:rsidRPr="00B93AD4">
              <w:rPr>
                <w:sz w:val="20"/>
              </w:rPr>
              <w:t xml:space="preserve"> </w:t>
            </w:r>
            <w:r w:rsidR="009D6A61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6A7814" w:rsidRPr="00B93AD4" w:rsidRDefault="006A7814" w:rsidP="009D6A61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У</w:t>
            </w:r>
            <w:r w:rsidRPr="00B93AD4">
              <w:rPr>
                <w:sz w:val="20"/>
                <w:vertAlign w:val="subscript"/>
              </w:rPr>
              <w:t>3</w:t>
            </w:r>
            <w:r w:rsidRPr="00B93AD4">
              <w:rPr>
                <w:sz w:val="20"/>
              </w:rPr>
              <w:t xml:space="preserve"> </w:t>
            </w:r>
            <w:r w:rsidR="009D6A61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604893" w:rsidRPr="00B93AD4" w:rsidRDefault="006A7814" w:rsidP="00C016EA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 xml:space="preserve">У </w:t>
            </w:r>
            <w:r w:rsidR="009D6A61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(всего) (форма </w:t>
            </w:r>
            <w:r w:rsidR="009D6A61">
              <w:rPr>
                <w:sz w:val="20"/>
              </w:rPr>
              <w:br/>
            </w:r>
            <w:r w:rsidRPr="00B93AD4">
              <w:rPr>
                <w:sz w:val="20"/>
              </w:rPr>
              <w:t>№ ОО-1, раздел 2.9, строки 01</w:t>
            </w:r>
            <w:r w:rsidR="00C016EA">
              <w:rPr>
                <w:sz w:val="20"/>
              </w:rPr>
              <w:t xml:space="preserve"> – </w:t>
            </w:r>
            <w:r w:rsidRPr="00B93AD4">
              <w:rPr>
                <w:sz w:val="20"/>
              </w:rPr>
              <w:t>03, графы 3</w:t>
            </w:r>
            <w:r w:rsidR="00C016EA">
              <w:rPr>
                <w:sz w:val="20"/>
              </w:rPr>
              <w:t xml:space="preserve"> – </w:t>
            </w:r>
            <w:r w:rsidRPr="00B93AD4">
              <w:rPr>
                <w:sz w:val="20"/>
              </w:rPr>
              <w:t>5)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C016E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ого государственного экзамена,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620" w:type="dxa"/>
          </w:tcPr>
          <w:p w:rsidR="008D42E3" w:rsidRPr="00B93AD4" w:rsidRDefault="00C016EA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 w:rsidR="00871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42E3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8D42E3" w:rsidRPr="00B93AD4" w:rsidRDefault="008D42E3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750627" cy="425753"/>
                  <wp:effectExtent l="0" t="0" r="0" b="0"/>
                  <wp:docPr id="2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73" cy="43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участники)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по соответствующему предмету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xi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участников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по соответствующему предмету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Таким образом, средний балл образовательной 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организации рассчитывается следующим образом:</w:t>
            </w:r>
          </w:p>
          <w:p w:rsidR="008D42E3" w:rsidRPr="00B93AD4" w:rsidRDefault="008D42E3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2922640" cy="429904"/>
                  <wp:effectExtent l="0" t="0" r="0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473" cy="448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русскому языку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математике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профильной математике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</w:t>
            </w:r>
            <w:r w:rsidR="009A4A97">
              <w:rPr>
                <w:rFonts w:ascii="Times New Roman" w:hAnsi="Times New Roman" w:cs="Times New Roman"/>
                <w:bCs/>
                <w:sz w:val="20"/>
                <w:szCs w:val="20"/>
              </w:rPr>
              <w:t>во участников по русскому языку;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базовой математике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профильной математике.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8D42E3" w:rsidRPr="00B93AD4" w:rsidRDefault="008D42E3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2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математике по 100-балльной шкале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604893" w:rsidRPr="00B93AD4" w:rsidRDefault="008D42E3" w:rsidP="00C016E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математике по 5-балльной шкале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дополнительными общеобразовательными программами, в общей чис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>ленности детей этой категории,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</w:tcPr>
          <w:p w:rsidR="00604893" w:rsidRPr="00B93AD4" w:rsidRDefault="00604893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604893" w:rsidRPr="00B93AD4" w:rsidRDefault="00604893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4620" w:type="dxa"/>
          </w:tcPr>
          <w:p w:rsidR="00157690" w:rsidRPr="00B93AD4" w:rsidRDefault="00C016EA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 w:rsidR="00871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769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157690" w:rsidRPr="00B93AD4" w:rsidRDefault="00157690" w:rsidP="0015769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1753738" cy="424601"/>
                  <wp:effectExtent l="0" t="0" r="0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612" cy="43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690" w:rsidRPr="00B93AD4" w:rsidRDefault="00157690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ДОП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детей в возрасте от 5 до 18 лет, охваченных программами дополнительного образования;</w:t>
            </w:r>
          </w:p>
          <w:p w:rsidR="00157690" w:rsidRPr="00B93AD4" w:rsidRDefault="00157690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услуг дополнительного образования, оказанных детям в возрасте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от 5 до 18 лет;</w:t>
            </w:r>
          </w:p>
          <w:p w:rsidR="00157690" w:rsidRPr="00B93AD4" w:rsidRDefault="00157690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от 5 до 18 лет (демографические данные);</w:t>
            </w:r>
          </w:p>
          <w:p w:rsidR="00604893" w:rsidRPr="00B93AD4" w:rsidRDefault="00157690" w:rsidP="00C016E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коэф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1,68 корректирующий коэффициент, учитывающий среднее количество услуг дополнительного образования, приходящихся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на 1 ре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бенка в возрасте от 5 до 18 лет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C016E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обучающимся по дополнительным общеобразовательным программам естественнонаучной и технической направленностей, 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67" w:type="dxa"/>
          </w:tcPr>
          <w:p w:rsidR="00604893" w:rsidRPr="00B93AD4" w:rsidRDefault="00604893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67" w:type="dxa"/>
          </w:tcPr>
          <w:p w:rsidR="00604893" w:rsidRPr="00B93AD4" w:rsidRDefault="00604893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17" w:type="dxa"/>
          </w:tcPr>
          <w:p w:rsidR="00604893" w:rsidRPr="00B93AD4" w:rsidRDefault="00604893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620" w:type="dxa"/>
          </w:tcPr>
          <w:p w:rsidR="006A7814" w:rsidRDefault="00C016EA" w:rsidP="00C016E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 w:rsidR="00871A9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871A9F">
              <w:rPr>
                <w:bCs/>
                <w:sz w:val="20"/>
              </w:rPr>
              <w:t>Р</w:t>
            </w:r>
            <w:r w:rsidR="006A7814" w:rsidRPr="00B93AD4">
              <w:rPr>
                <w:sz w:val="20"/>
              </w:rPr>
              <w:t>ассчитывается по формуле:</w:t>
            </w:r>
          </w:p>
          <w:p w:rsidR="00871A9F" w:rsidRPr="00871A9F" w:rsidRDefault="00871A9F" w:rsidP="006A7814">
            <w:pPr>
              <w:pStyle w:val="ConsPlusNormal"/>
              <w:ind w:firstLine="175"/>
              <w:jc w:val="both"/>
              <w:rPr>
                <w:sz w:val="14"/>
                <w:szCs w:val="14"/>
              </w:rPr>
            </w:pPr>
          </w:p>
          <w:p w:rsidR="006A7814" w:rsidRPr="00B93AD4" w:rsidRDefault="00561ED4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</w:rPr>
                      <m:t>ДОП</m:t>
                    </m:r>
                  </m:e>
                  <m:sub>
                    <m:r>
                      <w:rPr>
                        <w:rFonts w:ascii="Cambria Math"/>
                        <w:sz w:val="20"/>
                      </w:rPr>
                      <m:t>ет</m:t>
                    </m:r>
                  </m:sub>
                </m:sSub>
                <m:r>
                  <w:rPr>
                    <w:rFonts w:asci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об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-</m:t>
                    </m:r>
                    <m:r>
                      <w:rPr>
                        <w:rFonts w:ascii="Cambria Math"/>
                        <w:sz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е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об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0"/>
                  </w:rPr>
                  <m:t>×</m:t>
                </m:r>
                <m:r>
                  <w:rPr>
                    <w:rFonts w:ascii="Cambria Math"/>
                    <w:sz w:val="20"/>
                  </w:rPr>
                  <m:t>100%</m:t>
                </m:r>
              </m:oMath>
            </m:oMathPara>
          </w:p>
          <w:p w:rsidR="006A7814" w:rsidRPr="00B93AD4" w:rsidRDefault="006A7814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6A7814" w:rsidRPr="00B93AD4" w:rsidRDefault="004D245C" w:rsidP="00C016EA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="00C73E8A" w:rsidRPr="00B93AD4">
              <w:rPr>
                <w:sz w:val="20"/>
                <w:vertAlign w:val="subscript"/>
              </w:rPr>
              <w:t>об</w:t>
            </w:r>
            <w:r w:rsidR="006A7814" w:rsidRPr="00B93AD4">
              <w:rPr>
                <w:sz w:val="20"/>
              </w:rPr>
              <w:t xml:space="preserve"> </w:t>
            </w:r>
            <w:r w:rsidR="00C016EA">
              <w:rPr>
                <w:sz w:val="20"/>
              </w:rPr>
              <w:t>–</w:t>
            </w:r>
            <w:r w:rsidR="006A7814" w:rsidRPr="00B93AD4">
              <w:rPr>
                <w:sz w:val="20"/>
              </w:rPr>
              <w:t xml:space="preserve"> численность обучающихся </w:t>
            </w:r>
            <w:r w:rsidR="00C016EA">
              <w:rPr>
                <w:sz w:val="20"/>
              </w:rPr>
              <w:br/>
            </w:r>
            <w:r w:rsidR="00C73E8A" w:rsidRPr="00B93AD4">
              <w:rPr>
                <w:sz w:val="20"/>
              </w:rPr>
              <w:t xml:space="preserve">по дополнительным общеобразовательным программам </w:t>
            </w:r>
            <w:r w:rsidR="006A7814" w:rsidRPr="00B93AD4">
              <w:rPr>
                <w:sz w:val="20"/>
              </w:rPr>
              <w:t xml:space="preserve">(форма № </w:t>
            </w:r>
            <w:r w:rsidR="00C73E8A" w:rsidRPr="00B93AD4">
              <w:rPr>
                <w:sz w:val="20"/>
              </w:rPr>
              <w:t>1-ДО</w:t>
            </w:r>
            <w:r w:rsidR="009D7214" w:rsidRPr="00B93AD4">
              <w:rPr>
                <w:sz w:val="20"/>
              </w:rPr>
              <w:t>)</w:t>
            </w:r>
            <w:r w:rsidR="006A7814" w:rsidRPr="00B93AD4">
              <w:rPr>
                <w:sz w:val="20"/>
              </w:rPr>
              <w:t>;</w:t>
            </w:r>
          </w:p>
          <w:p w:rsidR="006A7814" w:rsidRPr="00B93AD4" w:rsidRDefault="00C73E8A" w:rsidP="00C016EA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Pr="00B93AD4">
              <w:rPr>
                <w:sz w:val="20"/>
                <w:vertAlign w:val="subscript"/>
              </w:rPr>
              <w:t>е</w:t>
            </w:r>
            <w:r w:rsidRPr="00B93AD4">
              <w:rPr>
                <w:sz w:val="20"/>
              </w:rPr>
              <w:t xml:space="preserve"> </w:t>
            </w:r>
            <w:r w:rsidR="00C016EA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</w:t>
            </w:r>
            <w:r w:rsidR="00C016EA">
              <w:rPr>
                <w:sz w:val="20"/>
              </w:rPr>
              <w:br/>
            </w:r>
            <w:r w:rsidRPr="00B93AD4">
              <w:rPr>
                <w:sz w:val="20"/>
              </w:rPr>
              <w:t xml:space="preserve">по дополнительным общеобразовательным программам естественнонаучной направленности </w:t>
            </w:r>
            <w:r w:rsidR="006A7814" w:rsidRPr="00B93AD4">
              <w:rPr>
                <w:sz w:val="20"/>
              </w:rPr>
              <w:t xml:space="preserve">(форма № </w:t>
            </w:r>
            <w:r w:rsidRPr="00B93AD4">
              <w:rPr>
                <w:sz w:val="20"/>
              </w:rPr>
              <w:t>1-ДО</w:t>
            </w:r>
            <w:r w:rsidR="006A7814" w:rsidRPr="00B93AD4">
              <w:rPr>
                <w:sz w:val="20"/>
              </w:rPr>
              <w:t xml:space="preserve">, раздел </w:t>
            </w:r>
            <w:r w:rsidRPr="00B93AD4">
              <w:rPr>
                <w:sz w:val="20"/>
              </w:rPr>
              <w:t>1</w:t>
            </w:r>
            <w:r w:rsidR="006A7814" w:rsidRPr="00B93AD4">
              <w:rPr>
                <w:sz w:val="20"/>
              </w:rPr>
              <w:t>.</w:t>
            </w:r>
            <w:r w:rsidRPr="00B93AD4">
              <w:rPr>
                <w:sz w:val="20"/>
              </w:rPr>
              <w:t>1</w:t>
            </w:r>
            <w:r w:rsidR="006A7814" w:rsidRPr="00B93AD4">
              <w:rPr>
                <w:sz w:val="20"/>
              </w:rPr>
              <w:t>, строка 0</w:t>
            </w:r>
            <w:r w:rsidRPr="00B93AD4">
              <w:rPr>
                <w:sz w:val="20"/>
              </w:rPr>
              <w:t>2</w:t>
            </w:r>
            <w:r w:rsidR="006A7814" w:rsidRPr="00B93AD4">
              <w:rPr>
                <w:sz w:val="20"/>
              </w:rPr>
              <w:t xml:space="preserve">, графа </w:t>
            </w:r>
            <w:r w:rsidRPr="00B93AD4">
              <w:rPr>
                <w:sz w:val="20"/>
              </w:rPr>
              <w:t>3</w:t>
            </w:r>
            <w:r w:rsidR="006A7814" w:rsidRPr="00B93AD4">
              <w:rPr>
                <w:sz w:val="20"/>
              </w:rPr>
              <w:t>);</w:t>
            </w:r>
          </w:p>
          <w:p w:rsidR="00604893" w:rsidRPr="00B93AD4" w:rsidRDefault="00C73E8A" w:rsidP="00C016EA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Pr="00B93AD4">
              <w:rPr>
                <w:sz w:val="20"/>
                <w:vertAlign w:val="subscript"/>
              </w:rPr>
              <w:t>т</w:t>
            </w:r>
            <w:r w:rsidRPr="00B93AD4">
              <w:rPr>
                <w:sz w:val="20"/>
              </w:rPr>
              <w:t xml:space="preserve"> </w:t>
            </w:r>
            <w:r w:rsidR="00C016EA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</w:t>
            </w:r>
            <w:r w:rsidR="00C016EA">
              <w:rPr>
                <w:sz w:val="20"/>
              </w:rPr>
              <w:br/>
            </w:r>
            <w:r w:rsidRPr="00B93AD4">
              <w:rPr>
                <w:sz w:val="20"/>
              </w:rPr>
              <w:t>по дополнительным общеобразовате</w:t>
            </w:r>
            <w:r w:rsidR="00C016EA">
              <w:rPr>
                <w:sz w:val="20"/>
              </w:rPr>
              <w:t>льным программам</w:t>
            </w:r>
            <w:r w:rsidRPr="00B93AD4">
              <w:rPr>
                <w:sz w:val="20"/>
              </w:rPr>
              <w:t xml:space="preserve"> технической направленности (форма </w:t>
            </w:r>
            <w:r w:rsidR="00C016EA">
              <w:rPr>
                <w:sz w:val="20"/>
              </w:rPr>
              <w:br/>
            </w:r>
            <w:r w:rsidRPr="00B93AD4">
              <w:rPr>
                <w:sz w:val="20"/>
              </w:rPr>
              <w:t xml:space="preserve">№ 1-ДО, </w:t>
            </w:r>
            <w:r w:rsidR="00C016EA">
              <w:rPr>
                <w:sz w:val="20"/>
              </w:rPr>
              <w:t>раздел 1.1, строка 01, графа 3)</w:t>
            </w:r>
            <w:r w:rsidRPr="00B93AD4">
              <w:rPr>
                <w:sz w:val="20"/>
              </w:rPr>
              <w:t xml:space="preserve"> </w:t>
            </w:r>
          </w:p>
        </w:tc>
      </w:tr>
      <w:tr w:rsidR="009D7214" w:rsidRPr="00B93AD4" w:rsidTr="00FE37C3">
        <w:trPr>
          <w:trHeight w:val="643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C016E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выданных сертификатов дополнительного образования детям в возрасте от 5 до 18 лет на территории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района, </w:t>
            </w:r>
            <w:r w:rsidR="005F735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B8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B93AD4" w:rsidRDefault="009D7214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B93AD4" w:rsidRDefault="009D7214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17" w:type="dxa"/>
          </w:tcPr>
          <w:p w:rsidR="009D7214" w:rsidRPr="00B93AD4" w:rsidRDefault="009D7214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620" w:type="dxa"/>
          </w:tcPr>
          <w:p w:rsidR="009D7214" w:rsidRPr="00B93AD4" w:rsidRDefault="00C016EA" w:rsidP="009D72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</w:p>
          <w:p w:rsidR="009D7214" w:rsidRPr="00B93AD4" w:rsidRDefault="009D7214" w:rsidP="009D72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9D7214" w:rsidRPr="00B93AD4" w:rsidRDefault="00561ED4" w:rsidP="00940DDA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5</m:t>
                      </m:r>
                      <m:r>
                        <w:rPr>
                          <w:rFonts w:ascii="Cambria Math"/>
                          <w:sz w:val="20"/>
                        </w:rPr>
                        <m:t>до</m:t>
                      </m:r>
                      <m:r>
                        <w:rPr>
                          <w:rFonts w:ascii="Cambria Math"/>
                          <w:sz w:val="20"/>
                        </w:rPr>
                        <m:t>18</m:t>
                      </m:r>
                    </m:sub>
                  </m:sSub>
                </m:den>
              </m:f>
              <m:r>
                <w:rPr>
                  <w:rFonts w:asci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940DDA" w:rsidRPr="00B93AD4">
              <w:rPr>
                <w:sz w:val="20"/>
              </w:rPr>
              <w:t>,</w:t>
            </w:r>
          </w:p>
          <w:p w:rsidR="009D7214" w:rsidRPr="00B93AD4" w:rsidRDefault="00940DDA" w:rsidP="00003BD0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9D7214" w:rsidRPr="00B93AD4" w:rsidRDefault="00003BD0" w:rsidP="009D72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получивших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D7214" w:rsidRPr="00B93AD4" w:rsidRDefault="009D7214" w:rsidP="00C016E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3BD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численность детей в возрасте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003BD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от 5 до 18 лет (демографические данные)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A17170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Численность детей, охваченных региональными мероприятиями проекта «Билет в будуще</w:t>
            </w:r>
            <w:r w:rsidR="005F735A">
              <w:rPr>
                <w:rFonts w:ascii="Times New Roman" w:hAnsi="Times New Roman" w:cs="Times New Roman"/>
                <w:sz w:val="20"/>
                <w:szCs w:val="20"/>
              </w:rPr>
              <w:t>е», человек, нарастающим итогом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0" w:type="dxa"/>
          </w:tcPr>
          <w:p w:rsidR="009D7214" w:rsidRPr="00B93AD4" w:rsidRDefault="00C016EA" w:rsidP="00003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F12500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региональном центре выявления поддержки детей, проявивших выдающиеся способности в них, человек, нарастающим итогом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0" w:type="dxa"/>
          </w:tcPr>
          <w:p w:rsidR="009D7214" w:rsidRPr="00B93AD4" w:rsidRDefault="00C016EA" w:rsidP="00003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678" w:type="dxa"/>
            <w:shd w:val="clear" w:color="auto" w:fill="auto"/>
            <w:hideMark/>
          </w:tcPr>
          <w:p w:rsidR="00DB7435" w:rsidRDefault="009D7214" w:rsidP="00C016E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имеющих широкополосный доступ к информационно-телекоммуникационной сети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Интернет, не менее </w:t>
            </w:r>
          </w:p>
          <w:p w:rsidR="009D7214" w:rsidRPr="00B93AD4" w:rsidRDefault="00C016EA" w:rsidP="00C016E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Мбит/с, 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4620" w:type="dxa"/>
          </w:tcPr>
          <w:p w:rsidR="009D7214" w:rsidRPr="00B93AD4" w:rsidRDefault="009D7214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9D7214" w:rsidRPr="00B93AD4" w:rsidRDefault="009D7214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D7214" w:rsidRPr="00B93AD4" w:rsidRDefault="00561ED4" w:rsidP="00C01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10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D7214" w:rsidRPr="00B93AD4" w:rsidRDefault="00561ED4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10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обеспеченные интернет-соединением со скоростью соединения не менее 10Мб/c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214" w:rsidRPr="00B93AD4" w:rsidRDefault="00561ED4" w:rsidP="00C016EA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C016EA">
              <w:t xml:space="preserve"> –</w:t>
            </w:r>
            <w:r w:rsidR="009D7214" w:rsidRPr="00B93AD4">
              <w:t xml:space="preserve"> общее количество образовательных организаций.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C016E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успешно обновивших информационное наполнение и функциональные возможности открытых и общедост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упных информационных ресурсов,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620" w:type="dxa"/>
          </w:tcPr>
          <w:p w:rsidR="00940DDA" w:rsidRPr="00B93AD4" w:rsidRDefault="00C016EA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40DDA" w:rsidRPr="00B93AD4" w:rsidRDefault="00561ED4" w:rsidP="00C01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ин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B93AD4" w:rsidRDefault="00561ED4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</m:oMath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обновившие информационное наполнение и функциональные возможности открытых и общедоступных информационных ресурсов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214" w:rsidRPr="00B93AD4" w:rsidRDefault="00561ED4" w:rsidP="00C016EA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C016EA">
              <w:t xml:space="preserve"> –</w:t>
            </w:r>
            <w:r w:rsidR="00940DDA" w:rsidRPr="00B93AD4">
              <w:t xml:space="preserve"> общее количество образовательных организац</w:t>
            </w:r>
            <w:r w:rsidR="00C016EA">
              <w:t>ий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C016E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успешно внедривших федеральную информационно-сервисную платформу ц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ифровой образовательной среды,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620" w:type="dxa"/>
          </w:tcPr>
          <w:p w:rsidR="00940DDA" w:rsidRPr="00B93AD4" w:rsidRDefault="00C016EA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Рассчитывается по формуле:</w:t>
            </w:r>
          </w:p>
          <w:p w:rsidR="00940DDA" w:rsidRPr="00B93AD4" w:rsidRDefault="00561ED4" w:rsidP="00C01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B93AD4" w:rsidRDefault="00561ED4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</w:t>
            </w:r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внедрившие федеральную информационно-сервисную платформу цифровой образовательной среды;</w:t>
            </w:r>
          </w:p>
          <w:p w:rsidR="009D7214" w:rsidRPr="00B93AD4" w:rsidRDefault="00561ED4" w:rsidP="00C016EA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C016EA">
              <w:t xml:space="preserve"> –</w:t>
            </w:r>
            <w:r w:rsidR="00940DDA" w:rsidRPr="00B93AD4">
              <w:t xml:space="preserve"> общее количес</w:t>
            </w:r>
            <w:r w:rsidR="00C016EA">
              <w:t>тво образовательных организаций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C016E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обучение в центрах непрерывного развития профессионального мастерства р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аботников системы образования,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4620" w:type="dxa"/>
          </w:tcPr>
          <w:p w:rsidR="00444EBC" w:rsidRPr="00B93AD4" w:rsidRDefault="00C016EA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E71D5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71D5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444EBC" w:rsidRPr="00B93AD4" w:rsidRDefault="00561ED4" w:rsidP="00C01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44EBC" w:rsidRPr="00B93AD4" w:rsidRDefault="00561ED4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214" w:rsidRPr="00B93AD4" w:rsidRDefault="00561ED4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</w:t>
            </w:r>
            <w:r w:rsidR="00C016EA" w:rsidRPr="00B93AD4">
              <w:rPr>
                <w:rFonts w:ascii="Times New Roman" w:hAnsi="Times New Roman" w:cs="Times New Roman"/>
                <w:sz w:val="20"/>
                <w:szCs w:val="20"/>
              </w:rPr>
              <w:t>и педагогических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работни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добровольную независимую оценку п</w:t>
            </w:r>
            <w:r w:rsidR="00D7439C"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рофессиональной квалификации,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620" w:type="dxa"/>
          </w:tcPr>
          <w:p w:rsidR="009D7214" w:rsidRPr="00B93AD4" w:rsidRDefault="009D7214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="00D7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9D7214" w:rsidRPr="00B93AD4" w:rsidRDefault="009D7214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D7214" w:rsidRPr="00B93AD4" w:rsidRDefault="00561ED4" w:rsidP="00D74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4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D7214" w:rsidRPr="00B93AD4" w:rsidRDefault="00561ED4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</w:t>
            </w:r>
            <w:r w:rsidR="007A6296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руководителей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</w:t>
            </w:r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прошедших добровольную независимую оценку профессиональной квалификации</w:t>
            </w:r>
            <w:r w:rsidR="00D743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214" w:rsidRPr="00B93AD4" w:rsidRDefault="00561ED4" w:rsidP="00FA00B3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D7214" w:rsidRPr="00B93AD4">
              <w:t xml:space="preserve"> – общее число</w:t>
            </w:r>
            <w:r w:rsidR="007A6296" w:rsidRPr="00B93AD4">
              <w:t xml:space="preserve"> руководителей </w:t>
            </w:r>
            <w:r w:rsidR="00D7439C" w:rsidRPr="00B93AD4">
              <w:t>и педагогических</w:t>
            </w:r>
            <w:r w:rsidR="009D7214" w:rsidRPr="00B93AD4">
              <w:t xml:space="preserve"> работни</w:t>
            </w:r>
            <w:r w:rsidR="00D7439C">
              <w:t>ков образовательных организаций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</w:tcPr>
          <w:p w:rsidR="009D7214" w:rsidRPr="00B93AD4" w:rsidRDefault="009D7214" w:rsidP="005C2BFB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9D7214" w:rsidRPr="00B93AD4" w:rsidRDefault="009D7214" w:rsidP="00D7439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</w:t>
            </w:r>
            <w:r w:rsidR="00D7439C">
              <w:rPr>
                <w:rFonts w:ascii="Times New Roman" w:hAnsi="Times New Roman" w:cs="Times New Roman"/>
                <w:sz w:val="20"/>
                <w:szCs w:val="20"/>
              </w:rPr>
              <w:t xml:space="preserve">етей в возрасте от 1 до 6 лет,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</w:tcPr>
          <w:p w:rsidR="009D7214" w:rsidRPr="00B93AD4" w:rsidRDefault="00D7439C" w:rsidP="00D7439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 xml:space="preserve">Демография». </w:t>
            </w:r>
            <w:r w:rsidR="002E6448">
              <w:rPr>
                <w:bCs/>
                <w:sz w:val="20"/>
              </w:rPr>
              <w:t>Показатель о</w:t>
            </w:r>
            <w:r w:rsidR="009D7214" w:rsidRPr="00B93AD4">
              <w:rPr>
                <w:sz w:val="20"/>
              </w:rPr>
              <w:t xml:space="preserve">пределяется по итогам года на основании данных Региональной информационной системы </w:t>
            </w:r>
            <w:r>
              <w:rPr>
                <w:sz w:val="20"/>
              </w:rPr>
              <w:t>«</w:t>
            </w:r>
            <w:r w:rsidR="009D7214" w:rsidRPr="00B93AD4">
              <w:rPr>
                <w:sz w:val="20"/>
              </w:rPr>
              <w:t>АВЕРС: WEB-Комплектование</w:t>
            </w:r>
            <w:r>
              <w:rPr>
                <w:sz w:val="20"/>
              </w:rPr>
              <w:t>»</w:t>
            </w:r>
            <w:r w:rsidR="009D7214" w:rsidRPr="00B93AD4">
              <w:rPr>
                <w:sz w:val="20"/>
              </w:rPr>
              <w:t xml:space="preserve">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на 1 сентября текущего учебного года)</w:t>
            </w:r>
          </w:p>
        </w:tc>
      </w:tr>
      <w:tr w:rsidR="00C63119" w:rsidRPr="00B93AD4" w:rsidTr="00FE37C3">
        <w:trPr>
          <w:trHeight w:val="20"/>
        </w:trPr>
        <w:tc>
          <w:tcPr>
            <w:tcW w:w="794" w:type="dxa"/>
            <w:shd w:val="clear" w:color="auto" w:fill="auto"/>
          </w:tcPr>
          <w:p w:rsidR="00C63119" w:rsidRPr="00B93AD4" w:rsidRDefault="00C63119" w:rsidP="005C2BFB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C63119" w:rsidRPr="002E6448" w:rsidRDefault="00EE5B32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448">
              <w:rPr>
                <w:rFonts w:ascii="Times New Roman" w:hAnsi="Times New Roman"/>
                <w:sz w:val="20"/>
                <w:szCs w:val="20"/>
              </w:rPr>
              <w:t>Численность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 человек</w:t>
            </w:r>
          </w:p>
        </w:tc>
        <w:tc>
          <w:tcPr>
            <w:tcW w:w="1417" w:type="dxa"/>
            <w:shd w:val="clear" w:color="auto" w:fill="auto"/>
          </w:tcPr>
          <w:p w:rsidR="00C63119" w:rsidRPr="00B93AD4" w:rsidRDefault="002554FC" w:rsidP="002E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C63119" w:rsidRPr="00B93AD4" w:rsidRDefault="002E6448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C63119" w:rsidRPr="00B93AD4" w:rsidRDefault="002E6448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</w:tcPr>
          <w:p w:rsidR="00C63119" w:rsidRPr="00B93AD4" w:rsidRDefault="002E6448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617" w:type="dxa"/>
          </w:tcPr>
          <w:p w:rsidR="00C63119" w:rsidRPr="00B93AD4" w:rsidRDefault="002E6448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620" w:type="dxa"/>
          </w:tcPr>
          <w:p w:rsidR="00C63119" w:rsidRPr="00B93AD4" w:rsidRDefault="00D7439C" w:rsidP="00D7439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 xml:space="preserve">Демография». </w:t>
            </w:r>
            <w:r w:rsidR="00FE37C3" w:rsidRPr="00B93AD4">
              <w:rPr>
                <w:sz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FE37C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 w:rsidR="00FE37C3">
              <w:rPr>
                <w:sz w:val="20"/>
              </w:rPr>
              <w:t>форм</w:t>
            </w:r>
            <w:r>
              <w:rPr>
                <w:sz w:val="20"/>
              </w:rPr>
              <w:t>е № 85-к</w:t>
            </w:r>
          </w:p>
        </w:tc>
      </w:tr>
    </w:tbl>
    <w:p w:rsidR="00FA18B6" w:rsidRDefault="00FA18B6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Pr="00975F4C" w:rsidRDefault="00604893" w:rsidP="00604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4C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8848C5" w:rsidRPr="00975F4C" w:rsidRDefault="008848C5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8" w:type="dxa"/>
        <w:tblInd w:w="93" w:type="dxa"/>
        <w:tblLook w:val="04A0" w:firstRow="1" w:lastRow="0" w:firstColumn="1" w:lastColumn="0" w:noHBand="0" w:noVBand="1"/>
      </w:tblPr>
      <w:tblGrid>
        <w:gridCol w:w="1060"/>
        <w:gridCol w:w="4058"/>
        <w:gridCol w:w="2000"/>
        <w:gridCol w:w="2220"/>
        <w:gridCol w:w="1400"/>
        <w:gridCol w:w="1460"/>
        <w:gridCol w:w="1360"/>
        <w:gridCol w:w="1300"/>
      </w:tblGrid>
      <w:tr w:rsidR="00975F4C" w:rsidRPr="00975F4C" w:rsidTr="00D7439C">
        <w:trPr>
          <w:trHeight w:val="31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975F4C" w:rsidRPr="00975F4C" w:rsidTr="00D7439C">
        <w:trPr>
          <w:trHeight w:val="31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D7439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975F4C" w:rsidRPr="00975F4C" w:rsidTr="00D7439C">
        <w:trPr>
          <w:trHeight w:val="31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975F4C" w:rsidRPr="00975F4C" w:rsidTr="00D7439C">
        <w:trPr>
          <w:trHeight w:val="5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D7439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D7439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D7439C" w:rsidRDefault="00D7439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439C">
              <w:rPr>
                <w:rFonts w:ascii="Times New Roman" w:hAnsi="Times New Roman" w:cs="Times New Roman"/>
                <w:sz w:val="20"/>
                <w:lang w:eastAsia="ru-RU"/>
              </w:rPr>
              <w:t>8</w:t>
            </w:r>
          </w:p>
        </w:tc>
      </w:tr>
      <w:tr w:rsidR="00975F4C" w:rsidRPr="00975F4C" w:rsidTr="00D7439C">
        <w:trPr>
          <w:trHeight w:val="53"/>
        </w:trPr>
        <w:tc>
          <w:tcPr>
            <w:tcW w:w="1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1 «Инновационное развитие образования»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D7439C" w:rsidRDefault="00975F4C" w:rsidP="00D7439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7, 8)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</w:t>
            </w:r>
            <w:r w:rsidR="00D743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ржка системы воспитания (ПНПО)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7, 8, 10)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5 430,9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975F4C" w:rsidRPr="00975F4C" w:rsidTr="00841D95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5 430,9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6)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975F4C" w:rsidRPr="00975F4C" w:rsidTr="00841D95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12, 13, 14)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975F4C" w:rsidRPr="00975F4C" w:rsidTr="00841D95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7 158,9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975F4C" w:rsidRPr="00975F4C" w:rsidTr="00841D95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7 158,9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975F4C" w:rsidRPr="00975F4C" w:rsidTr="00841D95">
        <w:trPr>
          <w:trHeight w:val="51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315"/>
        </w:trPr>
        <w:tc>
          <w:tcPr>
            <w:tcW w:w="1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975F4C">
              <w:rPr>
                <w:rFonts w:cs="Times New Roman"/>
                <w:lang w:eastAsia="ru-RU"/>
              </w:rPr>
              <w:t> 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54 982,7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54 922,7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54 982,7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54 922,7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25 602,6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25 572,6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25 602,6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25 572,6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D743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23 530,0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1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23 530,0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«УКСиР»)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5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2.1.1.4.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9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Красноленинский»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4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29 380,1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29 380,1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9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«Росинка» </w:t>
            </w:r>
          </w:p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9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«Мишутка» </w:t>
            </w:r>
          </w:p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D743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9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</w:t>
            </w:r>
          </w:p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Пырьях»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9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</w:t>
            </w:r>
          </w:p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Тюли»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19 380,0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2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19 380,0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Мансийского района, в том числе: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«УКСиР»)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1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2.1.3.1.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5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2)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22 781,4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975F4C" w:rsidRPr="00975F4C" w:rsidTr="00841D95">
        <w:trPr>
          <w:trHeight w:val="2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D743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22 781,4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22 781,4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975F4C" w:rsidRPr="00975F4C" w:rsidTr="00841D95">
        <w:trPr>
          <w:trHeight w:val="10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18 310,2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975F4C" w:rsidRPr="00975F4C" w:rsidTr="00841D95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975F4C" w:rsidRPr="00975F4C" w:rsidTr="00841D95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D743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18 310,2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975F4C" w:rsidRPr="00975F4C" w:rsidTr="00841D95">
        <w:trPr>
          <w:trHeight w:val="34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18 310,2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975F4C" w:rsidRPr="00975F4C" w:rsidTr="00841D95">
        <w:trPr>
          <w:trHeight w:val="10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975F4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15 образовательным учреждениям на новый учебный год)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4 171,2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75F4C" w:rsidRPr="00975F4C" w:rsidTr="00841D95">
        <w:trPr>
          <w:trHeight w:val="267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4 171,2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2.2.3.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5F4C" w:rsidRPr="00975F4C" w:rsidTr="00841D95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(показатель 2)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</w:t>
            </w:r>
            <w:r w:rsidR="00D743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архитектуры и ЖКХ (МКУ «УКСиР»);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6 758,3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5 993,9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975F4C" w:rsidRPr="00975F4C" w:rsidTr="00841D95">
        <w:trPr>
          <w:trHeight w:val="10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6 758,3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5 993,9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2 495,5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975F4C" w:rsidRPr="00975F4C" w:rsidTr="00841D95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2 495,5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975F4C" w:rsidRPr="00975F4C" w:rsidTr="00841D95">
        <w:trPr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5F4C" w:rsidRPr="00975F4C" w:rsidTr="00841D95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34 812,3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975F4C" w:rsidRPr="00975F4C" w:rsidTr="00841D95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34 812,3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23 032,2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8 226,5</w:t>
            </w:r>
          </w:p>
        </w:tc>
      </w:tr>
      <w:tr w:rsidR="00975F4C" w:rsidRPr="00975F4C" w:rsidTr="00841D95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23 032,2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8 226,50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11 645,1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</w:tr>
      <w:tr w:rsidR="00975F4C" w:rsidRPr="00975F4C" w:rsidTr="00841D95">
        <w:trPr>
          <w:trHeight w:val="55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11 645,1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3 881,70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975F4C" w:rsidRPr="00975F4C" w:rsidTr="00841D95">
        <w:trPr>
          <w:trHeight w:val="54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(показатель 2)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9 495,2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975F4C" w:rsidRPr="00975F4C" w:rsidTr="00841D95">
        <w:trPr>
          <w:trHeight w:val="51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9 495,2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</w:tr>
      <w:tr w:rsidR="00975F4C" w:rsidRPr="00975F4C" w:rsidTr="00841D95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2 740,90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</w:tr>
      <w:tr w:rsidR="00975F4C" w:rsidRPr="00975F4C" w:rsidTr="00841D95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388,50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128 996,4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89 281,9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975F4C" w:rsidRPr="00975F4C" w:rsidTr="00841D95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128 996,4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89 281,9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37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128 996,4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89 281,9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315"/>
        </w:trPr>
        <w:tc>
          <w:tcPr>
            <w:tcW w:w="14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(показатели 2, 17)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6 048,9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6 048,9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6 048,9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0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плоскостных сооружений МКОУ ХМР 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п. Сибирский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в п. Красноленинский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ED3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двух пожарных резервуаров на объекте: 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="00DB74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учащ.) </w:t>
            </w:r>
          </w:p>
          <w:p w:rsidR="00D16ED3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группой для детей дошкольного возраста (25 воспит.) 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</w:p>
          <w:p w:rsidR="00D16ED3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 100 мест) 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</w:p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Боборовский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этап: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 сад)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D3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технической инвентаризации объекта: 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 группой для детей дошкольного возраста – сельский дом культуры (на 100 мест), библиотека (9100 экз.) в п. Бобровский </w:t>
            </w:r>
          </w:p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(55 учащ. /25 воспитан.)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6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(показател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2, 3, 17, 18)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1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28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83 165,6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83 165,6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61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D3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110 633,7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110 633,7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9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86 003,0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86 003,0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0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ED3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оборудованием и инвентарем объекта </w:t>
            </w:r>
            <w:r w:rsidR="00DB74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975F4C" w:rsidRPr="00975F4C" w:rsidRDefault="00DB7435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0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D3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авторского надзора завершения строительства объекта 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1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00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ED3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Луговской. Проведение экспертизы выполненной работы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ED3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объекта 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04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8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95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оснащения объекта «Школа с группами для детей дошкольного возраста </w:t>
            </w:r>
          </w:p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(120 учащихся/60мест), д. Ярки»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00732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9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0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124 513,9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124 483,9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1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D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95 638,6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95 608,6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37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90 587,3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14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315"/>
        </w:trPr>
        <w:tc>
          <w:tcPr>
            <w:tcW w:w="14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5, 6, 15, 16)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975F4C" w:rsidRPr="00975F4C" w:rsidTr="00841D95">
        <w:trPr>
          <w:trHeight w:val="69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2 864 326,9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2 864 326,9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975F4C" w:rsidRPr="00975F4C" w:rsidTr="00841D95">
        <w:trPr>
          <w:trHeight w:val="63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975F4C" w:rsidRPr="00975F4C" w:rsidTr="00841D95">
        <w:trPr>
          <w:trHeight w:val="9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(показатели 2, 17, 18)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410 195,8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142 256,8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975F4C" w:rsidRPr="00975F4C" w:rsidTr="00841D95">
        <w:trPr>
          <w:trHeight w:val="66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410 195,8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142 256,8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(показатель 2)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764 215,1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764 215,1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764 215,1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975F4C" w:rsidRPr="00975F4C" w:rsidTr="00841D95">
        <w:trPr>
          <w:trHeight w:val="99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4 696,6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975F4C" w:rsidRPr="00975F4C" w:rsidTr="00841D95">
        <w:trPr>
          <w:trHeight w:val="6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4 696,6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</w:t>
            </w:r>
            <w:r w:rsidR="00841D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ования (содержание учреждения)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4, 7, 8, 9)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238 164,1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975F4C" w:rsidRPr="00975F4C" w:rsidTr="00841D95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238 164,1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156 618,1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975F4C" w:rsidRPr="00975F4C" w:rsidTr="00841D95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156 618,1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975F4C" w:rsidRPr="00975F4C" w:rsidTr="00841D95">
        <w:trPr>
          <w:trHeight w:val="7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</w:t>
            </w:r>
            <w:r w:rsidR="00841D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жание комитета по образованию)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</w:t>
            </w:r>
            <w:r w:rsidR="00841D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98 491,8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975F4C" w:rsidRPr="00975F4C" w:rsidTr="00841D95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98 491,8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(показатели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206 922,4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975F4C" w:rsidRPr="00975F4C" w:rsidTr="00841D95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206 922,4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4 703 912,4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1 588 823,6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1 717 989,2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1 717 989,2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975F4C" w:rsidRPr="00975F4C" w:rsidTr="00841D95">
        <w:trPr>
          <w:trHeight w:val="127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4 964 581,6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1 805 375,7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1 579 395,0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3 014 798,5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1 022 588,1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1 949 783,1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782 787,6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1 944 731,8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777 736,3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975F4C" w:rsidRPr="00975F4C" w:rsidTr="00841D95">
        <w:trPr>
          <w:trHeight w:val="30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122 627,7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122 597,7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D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93 752,4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93 722,4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88 701,1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88 671,1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27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4 841 953,9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1 682 778,0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1 579 365,0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D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1 856 030,7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689 065,2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583 259,8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1 856 030,7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689 065,2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583 259,8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975F4C" w:rsidRPr="00975F4C" w:rsidTr="00841D95">
        <w:trPr>
          <w:trHeight w:val="127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</w:t>
            </w:r>
            <w:r w:rsidR="00DB74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4 707 768,1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1 603 016,2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1 552 123,0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1 552 628,9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2 990 167,8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997 957,4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1 717 600,3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1 715 388,6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975F4C" w:rsidRPr="00975F4C" w:rsidTr="00841D95">
        <w:trPr>
          <w:trHeight w:val="127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175 267,5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175 177,5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9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D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150 636,8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150 546,8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34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147 797,2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147 707,2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08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2 (комитет по образованию (МАДОУ ХМР «Детский сад </w:t>
            </w:r>
            <w:r w:rsidR="00841D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«Березка» п. Горноправдинск»)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975F4C" w:rsidRPr="00975F4C" w:rsidTr="00841D95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DB7435" w:rsidRDefault="00DB7435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3</w:t>
      </w:r>
    </w:p>
    <w:p w:rsidR="004E4398" w:rsidRPr="00B93AD4" w:rsidRDefault="008F1F3D" w:rsidP="00A05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4E4398" w:rsidRPr="00B93AD4" w:rsidRDefault="004E4398" w:rsidP="004E4398">
      <w:pPr>
        <w:jc w:val="center"/>
        <w:rPr>
          <w:sz w:val="28"/>
          <w:szCs w:val="28"/>
        </w:rPr>
      </w:pPr>
    </w:p>
    <w:tbl>
      <w:tblPr>
        <w:tblW w:w="15169" w:type="dxa"/>
        <w:tblInd w:w="-9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3119"/>
        <w:gridCol w:w="1276"/>
        <w:gridCol w:w="1134"/>
        <w:gridCol w:w="1102"/>
        <w:gridCol w:w="2017"/>
        <w:gridCol w:w="1133"/>
        <w:gridCol w:w="992"/>
        <w:gridCol w:w="993"/>
        <w:gridCol w:w="993"/>
      </w:tblGrid>
      <w:tr w:rsidR="00CF58ED" w:rsidRPr="00B93AD4" w:rsidTr="00FE43E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95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</w:t>
            </w:r>
          </w:p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0C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Номер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финансового обеспечения, </w:t>
            </w:r>
          </w:p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CF58ED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CF58ED" w:rsidRPr="00B93AD4" w:rsidTr="00FE43E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58ED" w:rsidRPr="00B93AD4" w:rsidTr="00FE43E9">
        <w:trPr>
          <w:trHeight w:val="20"/>
        </w:trPr>
        <w:tc>
          <w:tcPr>
            <w:tcW w:w="1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EB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Портфели проектов</w:t>
            </w:r>
            <w:r w:rsidR="00E44CAA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</w:t>
            </w:r>
            <w:r w:rsidR="00C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4CAA">
              <w:rPr>
                <w:rFonts w:ascii="Times New Roman" w:hAnsi="Times New Roman" w:cs="Times New Roman"/>
                <w:sz w:val="20"/>
                <w:szCs w:val="20"/>
              </w:rPr>
              <w:t xml:space="preserve">Югры </w:t>
            </w:r>
            <w:r w:rsidR="00EB4B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4CAA">
              <w:rPr>
                <w:rFonts w:ascii="Times New Roman" w:hAnsi="Times New Roman" w:cs="Times New Roman"/>
                <w:sz w:val="20"/>
                <w:szCs w:val="20"/>
              </w:rPr>
              <w:t>участие в которых п</w:t>
            </w:r>
            <w:r w:rsidR="00EB4B17">
              <w:rPr>
                <w:rFonts w:ascii="Times New Roman" w:hAnsi="Times New Roman" w:cs="Times New Roman"/>
                <w:sz w:val="20"/>
                <w:szCs w:val="20"/>
              </w:rPr>
              <w:t>ринимает Ханты-Мансийский район)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</w:rPr>
              <w:t>Портфель проектов «Образование»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проект 1 «Современная школа»</w:t>
            </w:r>
          </w:p>
          <w:p w:rsidR="000C2D43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(показатели 2, 4,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7D" w:rsidRDefault="006910B8" w:rsidP="0031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2A59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41D9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4B17" w:rsidRDefault="00841D95" w:rsidP="0031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31647D" w:rsidRPr="00B93AD4" w:rsidRDefault="0031647D" w:rsidP="0031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841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41D9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6805,0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6705,0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0D1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C2D43" w:rsidRPr="00B93AD4" w:rsidTr="002F7563">
        <w:trPr>
          <w:trHeight w:val="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E3F7F" w:rsidRDefault="000C2D43" w:rsidP="002A255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E3F7F" w:rsidRDefault="000C2D43" w:rsidP="002A2551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Default="000C2D43" w:rsidP="000E7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проект 2 «Успех каждого ребенка» </w:t>
            </w:r>
          </w:p>
          <w:p w:rsidR="000C2D43" w:rsidRPr="00B93AD4" w:rsidRDefault="000C2D43" w:rsidP="000C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(показатели 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7, 8, 9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,10,</w:t>
            </w:r>
            <w:r w:rsidR="0084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7D" w:rsidRPr="00B93AD4" w:rsidRDefault="00841D95" w:rsidP="00EE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43" w:rsidRPr="003E3F7F" w:rsidRDefault="000C2D43" w:rsidP="000C2D4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E3F7F" w:rsidRDefault="000C2D43" w:rsidP="002A2551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проект 3 «Цифровая образовательная среда» </w:t>
            </w:r>
          </w:p>
          <w:p w:rsidR="000C2D43" w:rsidRPr="00B93AD4" w:rsidRDefault="000C2D43" w:rsidP="002F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(показатели 12, 13, 14)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Default="00EB4B1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910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59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F75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10B8" w:rsidRPr="00B93AD4" w:rsidRDefault="00EB4B1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910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11 229,0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3 743,0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3 743,0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3 743,0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7998,0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2666,0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2666,0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2666,0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3 231,0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1 077,0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1 077,0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1 077,0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E3F7F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E3F7F" w:rsidRDefault="000C2D43" w:rsidP="002A25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Default="000C2D43" w:rsidP="002F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проект 4 «Учитель будущего» </w:t>
            </w:r>
          </w:p>
          <w:p w:rsidR="000C2D43" w:rsidRPr="00B93AD4" w:rsidRDefault="000C2D43" w:rsidP="002F5FD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(показатели 1, 15, 16)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Default="00841D95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31647D" w:rsidRPr="00B93AD4" w:rsidRDefault="0031647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2F7563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1250DD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семей, имеющих детей»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EB4B17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910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6910B8" w:rsidP="005A028C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6910B8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6910B8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6910B8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250DD" w:rsidRPr="00B93AD4" w:rsidTr="002F7563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2F7563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2F7563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250DD" w:rsidRPr="00B93AD4" w:rsidTr="002F7563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113 940,0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2F7563">
        <w:trPr>
          <w:trHeight w:val="159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85 827,0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Портфель проекта «Демография»</w:t>
            </w:r>
          </w:p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Default="001250DD" w:rsidP="00C6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проект 1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занятости женщин </w:t>
            </w:r>
            <w:r w:rsidR="002F756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условий дошкольного образования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для  детей трех лет»</w:t>
            </w:r>
          </w:p>
          <w:p w:rsidR="001250DD" w:rsidRPr="00B93AD4" w:rsidRDefault="001250DD" w:rsidP="00C6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(показатели 3,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1647D" w:rsidRDefault="002F7563" w:rsidP="00EC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229 292,1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153 332,1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37 980,0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64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56 988,3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38 246,3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172 303,8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115 085,8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1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eastAsia="Calibri" w:hAnsi="Times New Roman" w:cs="Times New Roman"/>
                <w:sz w:val="20"/>
                <w:szCs w:val="20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Проект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качества образования </w:t>
            </w:r>
          </w:p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 МКОУ ХМР «СОШ им. Героя Советского Союза П.А. Бабичева</w:t>
            </w:r>
          </w:p>
          <w:p w:rsidR="001250DD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п. Выкатной», </w:t>
            </w:r>
          </w:p>
          <w:p w:rsidR="001250DD" w:rsidRPr="00B93AD4" w:rsidRDefault="001250DD" w:rsidP="0064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МКОУ ХМР </w:t>
            </w:r>
            <w:r w:rsidR="002F75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СОШ д. Шапша</w:t>
            </w:r>
            <w:r w:rsidR="002F75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, МКОУ ХМР «СОШ им. А.С. Макшанцева п. Кедровый»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F75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01.07.2019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029B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029B2" w:rsidP="0022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029B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029B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Проект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2F75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FE43E9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2A7F7E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250DD"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FE43E9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2A7F7E" w:rsidP="002A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250DD" w:rsidRPr="00B93AD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F7563" w:rsidRDefault="002F7563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Сводные показатели муниципальных заданий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949"/>
        <w:gridCol w:w="2551"/>
        <w:gridCol w:w="992"/>
        <w:gridCol w:w="993"/>
        <w:gridCol w:w="992"/>
        <w:gridCol w:w="2268"/>
      </w:tblGrid>
      <w:tr w:rsidR="004E4398" w:rsidRPr="00B93AD4" w:rsidTr="00096A9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Значения показателя </w:t>
            </w:r>
            <w:r w:rsidRPr="00B93AD4">
              <w:rPr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E4398" w:rsidRPr="00B93AD4" w:rsidTr="00096A9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4E4398"/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4E43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4E43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2021 г.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4E4398">
            <w:pPr>
              <w:jc w:val="center"/>
            </w:pPr>
          </w:p>
        </w:tc>
      </w:tr>
      <w:tr w:rsidR="004E4398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7</w:t>
            </w:r>
          </w:p>
        </w:tc>
      </w:tr>
      <w:tr w:rsidR="00412F1F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D20" w:rsidRPr="00096A9D" w:rsidRDefault="00C70D20" w:rsidP="00C70D20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</w:tr>
      <w:tr w:rsidR="00412F1F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325</w:t>
            </w:r>
          </w:p>
          <w:p w:rsidR="00C70D20" w:rsidRPr="00096A9D" w:rsidRDefault="00C70D20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332</w:t>
            </w:r>
          </w:p>
        </w:tc>
      </w:tr>
      <w:tr w:rsidR="00412F1F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372</w:t>
            </w:r>
          </w:p>
        </w:tc>
      </w:tr>
      <w:tr w:rsidR="00412F1F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89</w:t>
            </w:r>
          </w:p>
          <w:p w:rsidR="00C46197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96</w:t>
            </w:r>
          </w:p>
        </w:tc>
      </w:tr>
      <w:tr w:rsidR="00412F1F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2F7563" w:rsidP="004E439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412F1F" w:rsidRPr="00B93AD4">
              <w:rPr>
                <w:szCs w:val="24"/>
              </w:rPr>
              <w:t>еловек</w:t>
            </w:r>
            <w:r w:rsidR="002F5D94">
              <w:rPr>
                <w:szCs w:val="24"/>
              </w:rPr>
              <w:t>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412F1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</w:tr>
      <w:tr w:rsidR="00412F1F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Предоставление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</w:tr>
    </w:tbl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 xml:space="preserve">Таблица </w:t>
      </w:r>
      <w:r w:rsidR="002A2551" w:rsidRPr="00B93AD4">
        <w:rPr>
          <w:sz w:val="28"/>
          <w:szCs w:val="28"/>
        </w:rPr>
        <w:t>5</w:t>
      </w: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программы и мер по их преодолению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314"/>
      </w:tblGrid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AD4">
              <w:rPr>
                <w:rFonts w:ascii="Times New Roman" w:hAnsi="Times New Roman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  <w:r w:rsidRPr="00B93AD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</w:t>
            </w:r>
            <w:r w:rsidR="002F7563">
              <w:rPr>
                <w:rFonts w:ascii="Times New Roman" w:hAnsi="Times New Roman"/>
                <w:szCs w:val="24"/>
              </w:rPr>
              <w:t>ечения внебюджетных источников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8" w:type="dxa"/>
          </w:tcPr>
          <w:p w:rsidR="002A2551" w:rsidRPr="00B93AD4" w:rsidRDefault="002F7563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2A2551" w:rsidRPr="00B93AD4">
              <w:rPr>
                <w:rFonts w:ascii="Times New Roman" w:hAnsi="Times New Roman"/>
                <w:szCs w:val="24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недостаточным пониманием задач государственной политики.</w:t>
            </w:r>
          </w:p>
        </w:tc>
        <w:tc>
          <w:tcPr>
            <w:tcW w:w="6314" w:type="dxa"/>
          </w:tcPr>
          <w:p w:rsidR="002A2551" w:rsidRPr="00B93AD4" w:rsidRDefault="002F7563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2A2551" w:rsidRPr="00B93AD4">
              <w:rPr>
                <w:rFonts w:ascii="Times New Roman" w:hAnsi="Times New Roman"/>
                <w:szCs w:val="24"/>
              </w:rPr>
              <w:t>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</w:t>
            </w:r>
            <w:r>
              <w:rPr>
                <w:rFonts w:ascii="Times New Roman" w:hAnsi="Times New Roman"/>
                <w:szCs w:val="24"/>
              </w:rPr>
              <w:t>ирование всех ее соисполнителей</w:t>
            </w:r>
          </w:p>
        </w:tc>
      </w:tr>
    </w:tbl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>Таблица 6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объектов капитального строительства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529"/>
      </w:tblGrid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Источник финансирования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F7563">
            <w:pPr>
              <w:pStyle w:val="ConsPlusNormal"/>
              <w:ind w:left="28"/>
            </w:pPr>
            <w:r w:rsidRPr="000C2D43">
              <w:t xml:space="preserve">Реконструкция школы с пристроем для размещения групп детского сада </w:t>
            </w:r>
          </w:p>
          <w:p w:rsidR="002A2551" w:rsidRPr="000C2D43" w:rsidRDefault="002A2551" w:rsidP="002F7563">
            <w:pPr>
              <w:pStyle w:val="ConsPlusNormal"/>
              <w:ind w:left="28"/>
              <w:rPr>
                <w:szCs w:val="24"/>
              </w:rPr>
            </w:pPr>
            <w:r w:rsidRPr="000C2D43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DB7435" w:rsidP="002A255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2015 – 2019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F7563">
            <w:pPr>
              <w:pStyle w:val="ConsPlusNormal"/>
              <w:ind w:left="142"/>
              <w:rPr>
                <w:szCs w:val="24"/>
              </w:rPr>
            </w:pPr>
            <w:r w:rsidRPr="000C2D43"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DB7435">
            <w:pPr>
              <w:pStyle w:val="ConsPlusNormal"/>
              <w:ind w:left="28"/>
            </w:pPr>
            <w:r w:rsidRPr="000C2D43">
              <w:t xml:space="preserve">Строительство плоскостных сооружений МКОУ ХМР </w:t>
            </w:r>
            <w:r w:rsidR="00DB7435">
              <w:t>«</w:t>
            </w:r>
            <w:r w:rsidRPr="000C2D43">
              <w:t>СОШ п. Сибирский</w:t>
            </w:r>
            <w:r w:rsidR="002F7563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– 2019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563">
            <w:pPr>
              <w:pStyle w:val="ConsPlusNormal"/>
              <w:ind w:left="142"/>
            </w:pPr>
            <w:r w:rsidRPr="000C2D43">
              <w:t>местный бюджет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563" w:rsidRDefault="003E3F7F" w:rsidP="002F7563">
            <w:pPr>
              <w:pStyle w:val="ConsPlusNormal"/>
              <w:ind w:left="28"/>
            </w:pPr>
            <w:r w:rsidRPr="000C2D43">
              <w:t xml:space="preserve">Реконструкция школы с пристроем </w:t>
            </w:r>
          </w:p>
          <w:p w:rsidR="003E3F7F" w:rsidRPr="000C2D43" w:rsidRDefault="003E3F7F" w:rsidP="002F7563">
            <w:pPr>
              <w:pStyle w:val="ConsPlusNormal"/>
              <w:ind w:left="28"/>
            </w:pPr>
            <w:r w:rsidRPr="000C2D43">
              <w:t>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563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</w:t>
            </w:r>
            <w:r w:rsidR="002F7563">
              <w:rPr>
                <w:szCs w:val="24"/>
              </w:rPr>
              <w:t>–</w:t>
            </w:r>
            <w:r w:rsidRPr="000C2D43">
              <w:rPr>
                <w:szCs w:val="24"/>
              </w:rPr>
              <w:t xml:space="preserve"> 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563">
            <w:pPr>
              <w:pStyle w:val="ConsPlusNormal"/>
              <w:ind w:left="142"/>
            </w:pPr>
            <w:r w:rsidRPr="000C2D43"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463166" w:rsidRDefault="00463166" w:rsidP="002F62AD">
      <w:pPr>
        <w:widowControl/>
        <w:suppressAutoHyphens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инвестиционные проекты (далее </w:t>
      </w:r>
      <w:r w:rsidR="00DB743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6379"/>
      </w:tblGrid>
      <w:tr w:rsidR="00356C91" w:rsidRPr="00356C91" w:rsidTr="00356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356C91" w:rsidTr="00FA18B6">
        <w:trPr>
          <w:trHeight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922FF5" w:rsidRDefault="00356C91" w:rsidP="00356C91">
      <w:pPr>
        <w:pStyle w:val="aff"/>
        <w:ind w:firstLine="709"/>
        <w:jc w:val="both"/>
        <w:rPr>
          <w:sz w:val="24"/>
          <w:szCs w:val="24"/>
        </w:rPr>
      </w:pPr>
      <w:r w:rsidRPr="00922FF5">
        <w:rPr>
          <w:sz w:val="24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D0C9C" w:rsidRDefault="00FD0C9C" w:rsidP="00922FF5">
      <w:pPr>
        <w:rPr>
          <w:rFonts w:ascii="Times New Roman" w:hAnsi="Times New Roman"/>
          <w:sz w:val="28"/>
        </w:rPr>
      </w:pPr>
    </w:p>
    <w:p w:rsidR="00FD0C9C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550C46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087986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461"/>
        <w:gridCol w:w="4111"/>
        <w:gridCol w:w="2835"/>
        <w:gridCol w:w="2551"/>
        <w:gridCol w:w="1984"/>
      </w:tblGrid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3E3F7F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FD0C9C" w:rsidRDefault="00FD0C9C" w:rsidP="00FD0C9C">
      <w:pPr>
        <w:tabs>
          <w:tab w:val="left" w:pos="1701"/>
        </w:tabs>
        <w:ind w:firstLine="709"/>
        <w:rPr>
          <w:rFonts w:ascii="Times New Roman" w:hAnsi="Times New Roman"/>
        </w:rPr>
      </w:pPr>
      <w:r w:rsidRPr="00FD0C9C">
        <w:rPr>
          <w:rFonts w:ascii="Times New Roman" w:eastAsia="Calibri" w:hAnsi="Times New Roman"/>
        </w:rPr>
        <w:t>* Предложения граждан по реализации национальных проектов Российской Федерации в Ханты-Мансийском районе</w:t>
      </w:r>
      <w:r>
        <w:rPr>
          <w:rFonts w:ascii="Times New Roman" w:eastAsia="Calibri" w:hAnsi="Times New Roman"/>
        </w:rPr>
        <w:t xml:space="preserve"> отсутствуют.</w:t>
      </w:r>
    </w:p>
    <w:p w:rsidR="00FD0C9C" w:rsidRPr="00FD0C9C" w:rsidRDefault="00FD0C9C" w:rsidP="00922FF5">
      <w:pPr>
        <w:rPr>
          <w:rFonts w:ascii="Times New Roman" w:hAnsi="Times New Roman"/>
        </w:rPr>
      </w:pPr>
    </w:p>
    <w:p w:rsidR="00975F4C" w:rsidRPr="00AC5E1B" w:rsidRDefault="00975F4C" w:rsidP="00975F4C">
      <w:pPr>
        <w:pStyle w:val="afc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Таблица 9</w:t>
      </w:r>
    </w:p>
    <w:p w:rsidR="00975F4C" w:rsidRPr="00AC5E1B" w:rsidRDefault="00975F4C" w:rsidP="00975F4C">
      <w:pPr>
        <w:pStyle w:val="afc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2F7563">
        <w:rPr>
          <w:rFonts w:ascii="Times New Roman" w:hAnsi="Times New Roman" w:cs="Times New Roman"/>
          <w:sz w:val="28"/>
          <w:szCs w:val="28"/>
        </w:rPr>
        <w:t>,</w:t>
      </w:r>
      <w:r w:rsidRPr="00AC5E1B">
        <w:rPr>
          <w:rFonts w:ascii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hAnsi="Times New Roman" w:cs="Times New Roman"/>
          <w:sz w:val="28"/>
          <w:szCs w:val="28"/>
        </w:rPr>
        <w:t>2019 – 2024 годы</w:t>
      </w:r>
      <w:r w:rsidR="005B187E">
        <w:rPr>
          <w:rFonts w:ascii="Times New Roman" w:hAnsi="Times New Roman" w:cs="Times New Roman"/>
          <w:sz w:val="28"/>
          <w:szCs w:val="28"/>
        </w:rPr>
        <w:t>*</w:t>
      </w:r>
    </w:p>
    <w:p w:rsidR="00975F4C" w:rsidRPr="00AC5E1B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410"/>
        <w:gridCol w:w="2977"/>
        <w:gridCol w:w="2410"/>
        <w:gridCol w:w="3544"/>
      </w:tblGrid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3544" w:type="dxa"/>
            <w:shd w:val="clear" w:color="auto" w:fill="auto"/>
          </w:tcPr>
          <w:p w:rsidR="00975F4C" w:rsidRPr="00AC5E1B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AC5E1B" w:rsidTr="00975F4C">
        <w:tc>
          <w:tcPr>
            <w:tcW w:w="14426" w:type="dxa"/>
            <w:gridSpan w:val="6"/>
            <w:shd w:val="clear" w:color="auto" w:fill="auto"/>
          </w:tcPr>
          <w:p w:rsidR="00975F4C" w:rsidRPr="001823E8" w:rsidRDefault="0015526B" w:rsidP="00975F4C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F31B16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75F4C" w:rsidRPr="001823E8" w:rsidRDefault="00975F4C" w:rsidP="00975F4C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A25054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AC5E1B" w:rsidTr="00975F4C">
        <w:tc>
          <w:tcPr>
            <w:tcW w:w="675" w:type="dxa"/>
            <w:shd w:val="clear" w:color="auto" w:fill="auto"/>
          </w:tcPr>
          <w:p w:rsidR="001823E8" w:rsidRPr="008D5663" w:rsidRDefault="001823E8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2410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2977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3544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</w:tr>
    </w:tbl>
    <w:p w:rsidR="0015526B" w:rsidRPr="00AA27DC" w:rsidRDefault="005B187E" w:rsidP="005B187E">
      <w:pPr>
        <w:ind w:firstLine="993"/>
        <w:jc w:val="both"/>
        <w:rPr>
          <w:rFonts w:ascii="Times New Roman" w:hAnsi="Times New Roman"/>
        </w:rPr>
      </w:pPr>
      <w:r w:rsidRPr="00AA27DC">
        <w:rPr>
          <w:rFonts w:ascii="Times New Roman" w:hAnsi="Times New Roman"/>
        </w:rPr>
        <w:t>*</w:t>
      </w:r>
      <w:r w:rsidR="0015526B" w:rsidRPr="00AA27DC">
        <w:rPr>
          <w:rFonts w:ascii="Times New Roman" w:hAnsi="Times New Roman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2F7563" w:rsidRPr="002F7563">
        <w:rPr>
          <w:rFonts w:ascii="Times New Roman" w:hAnsi="Times New Roman"/>
          <w:sz w:val="28"/>
        </w:rPr>
        <w:t>»</w:t>
      </w:r>
      <w:r w:rsidR="002F7563">
        <w:rPr>
          <w:rFonts w:ascii="Times New Roman" w:hAnsi="Times New Roman"/>
        </w:rPr>
        <w:t>.</w:t>
      </w:r>
    </w:p>
    <w:p w:rsidR="002A2551" w:rsidRPr="00B93AD4" w:rsidRDefault="002A2551" w:rsidP="002A255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B93AD4" w:rsidRDefault="002A2551" w:rsidP="002A2551">
      <w:pPr>
        <w:pStyle w:val="af1"/>
        <w:ind w:firstLine="702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A2551" w:rsidRPr="00B93AD4" w:rsidRDefault="002A2551" w:rsidP="002A255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на заместителя главы Ханты-Мансийского района </w:t>
      </w:r>
      <w:r w:rsidR="002F7563">
        <w:rPr>
          <w:rFonts w:ascii="Times New Roman" w:hAnsi="Times New Roman"/>
          <w:sz w:val="28"/>
          <w:szCs w:val="28"/>
        </w:rPr>
        <w:br/>
        <w:t>по социальным вопросам, председателя комитета по образованию.</w:t>
      </w:r>
    </w:p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563" w:rsidRDefault="002F7563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563" w:rsidRDefault="002F7563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563" w:rsidRDefault="002F7563" w:rsidP="002F7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                                            К.Р.Минулин</w:t>
      </w:r>
    </w:p>
    <w:sectPr w:rsidR="002F7563" w:rsidSect="009D6A61">
      <w:headerReference w:type="even" r:id="rId21"/>
      <w:headerReference w:type="default" r:id="rId22"/>
      <w:headerReference w:type="first" r:id="rId23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D4" w:rsidRDefault="00561ED4">
      <w:r>
        <w:separator/>
      </w:r>
    </w:p>
  </w:endnote>
  <w:endnote w:type="continuationSeparator" w:id="0">
    <w:p w:rsidR="00561ED4" w:rsidRDefault="0056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D4" w:rsidRDefault="00561ED4">
      <w:r>
        <w:separator/>
      </w:r>
    </w:p>
  </w:footnote>
  <w:footnote w:type="continuationSeparator" w:id="0">
    <w:p w:rsidR="00561ED4" w:rsidRDefault="0056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076638"/>
      <w:docPartObj>
        <w:docPartGallery w:val="Page Numbers (Top of Page)"/>
        <w:docPartUnique/>
      </w:docPartObj>
    </w:sdtPr>
    <w:sdtEndPr/>
    <w:sdtContent>
      <w:p w:rsidR="00841D95" w:rsidRDefault="00841D95" w:rsidP="004E4398">
        <w:pPr>
          <w:pStyle w:val="af2"/>
          <w:jc w:val="center"/>
        </w:pPr>
        <w:r w:rsidRPr="007D3587">
          <w:rPr>
            <w:sz w:val="26"/>
            <w:szCs w:val="26"/>
          </w:rPr>
          <w:fldChar w:fldCharType="begin"/>
        </w:r>
        <w:r w:rsidRPr="007D3587">
          <w:rPr>
            <w:sz w:val="26"/>
            <w:szCs w:val="26"/>
          </w:rPr>
          <w:instrText>PAGE   \* MERGEFORMAT</w:instrText>
        </w:r>
        <w:r w:rsidRPr="007D3587">
          <w:rPr>
            <w:sz w:val="26"/>
            <w:szCs w:val="26"/>
          </w:rPr>
          <w:fldChar w:fldCharType="separate"/>
        </w:r>
        <w:r w:rsidR="00E83C4F">
          <w:rPr>
            <w:noProof/>
            <w:sz w:val="26"/>
            <w:szCs w:val="26"/>
          </w:rPr>
          <w:t>1</w:t>
        </w:r>
        <w:r w:rsidRPr="007D3587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95" w:rsidRDefault="00841D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95" w:rsidRDefault="00841D95">
    <w:pPr>
      <w:pStyle w:val="af2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83C4F">
      <w:rPr>
        <w:noProof/>
      </w:rPr>
      <w:t>18</w:t>
    </w:r>
    <w:r>
      <w:rPr>
        <w:noProof/>
      </w:rPr>
      <w:fldChar w:fldCharType="end"/>
    </w:r>
  </w:p>
  <w:p w:rsidR="00841D95" w:rsidRDefault="00841D95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95" w:rsidRDefault="00841D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39"/>
  </w:num>
  <w:num w:numId="12">
    <w:abstractNumId w:val="19"/>
  </w:num>
  <w:num w:numId="13">
    <w:abstractNumId w:val="18"/>
  </w:num>
  <w:num w:numId="14">
    <w:abstractNumId w:val="29"/>
  </w:num>
  <w:num w:numId="15">
    <w:abstractNumId w:val="38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4"/>
  </w:num>
  <w:num w:numId="24">
    <w:abstractNumId w:val="35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0"/>
  </w:num>
  <w:num w:numId="31">
    <w:abstractNumId w:val="31"/>
  </w:num>
  <w:num w:numId="32">
    <w:abstractNumId w:val="27"/>
  </w:num>
  <w:num w:numId="33">
    <w:abstractNumId w:val="36"/>
  </w:num>
  <w:num w:numId="34">
    <w:abstractNumId w:val="37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07329"/>
    <w:rsid w:val="00015A26"/>
    <w:rsid w:val="000255FA"/>
    <w:rsid w:val="000416CF"/>
    <w:rsid w:val="00042D77"/>
    <w:rsid w:val="0004526E"/>
    <w:rsid w:val="00060976"/>
    <w:rsid w:val="000726A2"/>
    <w:rsid w:val="0007606D"/>
    <w:rsid w:val="00087BD8"/>
    <w:rsid w:val="00091C5A"/>
    <w:rsid w:val="00094D48"/>
    <w:rsid w:val="000968CC"/>
    <w:rsid w:val="00096A9D"/>
    <w:rsid w:val="0009784A"/>
    <w:rsid w:val="000B06A7"/>
    <w:rsid w:val="000B2907"/>
    <w:rsid w:val="000C1CAC"/>
    <w:rsid w:val="000C2D43"/>
    <w:rsid w:val="000D1DF2"/>
    <w:rsid w:val="000E71D5"/>
    <w:rsid w:val="000F2BEC"/>
    <w:rsid w:val="001029B2"/>
    <w:rsid w:val="00106F3C"/>
    <w:rsid w:val="0011334E"/>
    <w:rsid w:val="00120591"/>
    <w:rsid w:val="001250DD"/>
    <w:rsid w:val="00136445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4C5"/>
    <w:rsid w:val="00176149"/>
    <w:rsid w:val="00180058"/>
    <w:rsid w:val="001823E8"/>
    <w:rsid w:val="001B49F3"/>
    <w:rsid w:val="001B50DD"/>
    <w:rsid w:val="001C053D"/>
    <w:rsid w:val="001D378B"/>
    <w:rsid w:val="001D3BCC"/>
    <w:rsid w:val="001D3D37"/>
    <w:rsid w:val="001E0AA2"/>
    <w:rsid w:val="001F2FCD"/>
    <w:rsid w:val="002004C9"/>
    <w:rsid w:val="00201163"/>
    <w:rsid w:val="002103BE"/>
    <w:rsid w:val="00221417"/>
    <w:rsid w:val="00223C8E"/>
    <w:rsid w:val="00243942"/>
    <w:rsid w:val="002554FC"/>
    <w:rsid w:val="00260576"/>
    <w:rsid w:val="00285B5E"/>
    <w:rsid w:val="00291A23"/>
    <w:rsid w:val="002929D1"/>
    <w:rsid w:val="00295E4F"/>
    <w:rsid w:val="002A2551"/>
    <w:rsid w:val="002A59AB"/>
    <w:rsid w:val="002A7F7E"/>
    <w:rsid w:val="002B1DE5"/>
    <w:rsid w:val="002D5A91"/>
    <w:rsid w:val="002E6448"/>
    <w:rsid w:val="002F172F"/>
    <w:rsid w:val="002F5D94"/>
    <w:rsid w:val="002F5FD1"/>
    <w:rsid w:val="002F62AD"/>
    <w:rsid w:val="002F7563"/>
    <w:rsid w:val="003024D2"/>
    <w:rsid w:val="003041E2"/>
    <w:rsid w:val="00307EFA"/>
    <w:rsid w:val="00311D5C"/>
    <w:rsid w:val="003147CC"/>
    <w:rsid w:val="0031647D"/>
    <w:rsid w:val="00320072"/>
    <w:rsid w:val="003429F1"/>
    <w:rsid w:val="00350C22"/>
    <w:rsid w:val="00351633"/>
    <w:rsid w:val="00356C91"/>
    <w:rsid w:val="003724E6"/>
    <w:rsid w:val="00374A78"/>
    <w:rsid w:val="00374BE5"/>
    <w:rsid w:val="003768D2"/>
    <w:rsid w:val="003845CB"/>
    <w:rsid w:val="003A21AA"/>
    <w:rsid w:val="003A2D4B"/>
    <w:rsid w:val="003A583E"/>
    <w:rsid w:val="003C0FE6"/>
    <w:rsid w:val="003D5B41"/>
    <w:rsid w:val="003E1C28"/>
    <w:rsid w:val="003E3F7F"/>
    <w:rsid w:val="003E62DD"/>
    <w:rsid w:val="00401577"/>
    <w:rsid w:val="00402087"/>
    <w:rsid w:val="00405D66"/>
    <w:rsid w:val="00407F0D"/>
    <w:rsid w:val="00412F1F"/>
    <w:rsid w:val="00414809"/>
    <w:rsid w:val="0041733E"/>
    <w:rsid w:val="0042386B"/>
    <w:rsid w:val="00426512"/>
    <w:rsid w:val="00426624"/>
    <w:rsid w:val="00434D24"/>
    <w:rsid w:val="00437C33"/>
    <w:rsid w:val="00444EBC"/>
    <w:rsid w:val="00455062"/>
    <w:rsid w:val="00461A72"/>
    <w:rsid w:val="00463166"/>
    <w:rsid w:val="004809BC"/>
    <w:rsid w:val="00495F44"/>
    <w:rsid w:val="004A2ED4"/>
    <w:rsid w:val="004A497A"/>
    <w:rsid w:val="004B53A4"/>
    <w:rsid w:val="004B589A"/>
    <w:rsid w:val="004C7A90"/>
    <w:rsid w:val="004D11C8"/>
    <w:rsid w:val="004D245C"/>
    <w:rsid w:val="004E0A4D"/>
    <w:rsid w:val="004E4398"/>
    <w:rsid w:val="004E6637"/>
    <w:rsid w:val="004E77A6"/>
    <w:rsid w:val="0051131E"/>
    <w:rsid w:val="00514E40"/>
    <w:rsid w:val="005163EA"/>
    <w:rsid w:val="00522213"/>
    <w:rsid w:val="00522CC5"/>
    <w:rsid w:val="00532050"/>
    <w:rsid w:val="0054209D"/>
    <w:rsid w:val="00556FFB"/>
    <w:rsid w:val="00557573"/>
    <w:rsid w:val="00561ED4"/>
    <w:rsid w:val="005642CF"/>
    <w:rsid w:val="00567466"/>
    <w:rsid w:val="005747E5"/>
    <w:rsid w:val="00576B77"/>
    <w:rsid w:val="005A028C"/>
    <w:rsid w:val="005B187E"/>
    <w:rsid w:val="005C2BFB"/>
    <w:rsid w:val="005C41FE"/>
    <w:rsid w:val="005C4E43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47A4A"/>
    <w:rsid w:val="00661473"/>
    <w:rsid w:val="0066364E"/>
    <w:rsid w:val="00666F1F"/>
    <w:rsid w:val="00683152"/>
    <w:rsid w:val="006910B8"/>
    <w:rsid w:val="006A0000"/>
    <w:rsid w:val="006A232B"/>
    <w:rsid w:val="006A7814"/>
    <w:rsid w:val="006B1C29"/>
    <w:rsid w:val="006B31BE"/>
    <w:rsid w:val="006C23CF"/>
    <w:rsid w:val="006D4916"/>
    <w:rsid w:val="006E4F76"/>
    <w:rsid w:val="006E517A"/>
    <w:rsid w:val="007010F2"/>
    <w:rsid w:val="0070546F"/>
    <w:rsid w:val="007306D8"/>
    <w:rsid w:val="0074048A"/>
    <w:rsid w:val="00744B90"/>
    <w:rsid w:val="007455D4"/>
    <w:rsid w:val="00750A6B"/>
    <w:rsid w:val="0076147B"/>
    <w:rsid w:val="007660EF"/>
    <w:rsid w:val="007703C9"/>
    <w:rsid w:val="00776B7D"/>
    <w:rsid w:val="00781528"/>
    <w:rsid w:val="00783A3A"/>
    <w:rsid w:val="00787BFA"/>
    <w:rsid w:val="00791EF3"/>
    <w:rsid w:val="007A0081"/>
    <w:rsid w:val="007A6296"/>
    <w:rsid w:val="007B3D0B"/>
    <w:rsid w:val="007B44D8"/>
    <w:rsid w:val="007B6531"/>
    <w:rsid w:val="007C0538"/>
    <w:rsid w:val="007C3F71"/>
    <w:rsid w:val="007C43BA"/>
    <w:rsid w:val="007C5216"/>
    <w:rsid w:val="007D3C25"/>
    <w:rsid w:val="007D66B6"/>
    <w:rsid w:val="007D6E91"/>
    <w:rsid w:val="007E1E8E"/>
    <w:rsid w:val="007E7A7B"/>
    <w:rsid w:val="00804749"/>
    <w:rsid w:val="00833B9D"/>
    <w:rsid w:val="00837960"/>
    <w:rsid w:val="00841D95"/>
    <w:rsid w:val="00842DEB"/>
    <w:rsid w:val="00846597"/>
    <w:rsid w:val="00861092"/>
    <w:rsid w:val="008648AB"/>
    <w:rsid w:val="00871A9F"/>
    <w:rsid w:val="00881A73"/>
    <w:rsid w:val="008848C5"/>
    <w:rsid w:val="00886320"/>
    <w:rsid w:val="008950E5"/>
    <w:rsid w:val="008A6296"/>
    <w:rsid w:val="008B4DBE"/>
    <w:rsid w:val="008C2646"/>
    <w:rsid w:val="008C61DE"/>
    <w:rsid w:val="008D07CF"/>
    <w:rsid w:val="008D42E3"/>
    <w:rsid w:val="008D7428"/>
    <w:rsid w:val="008E1747"/>
    <w:rsid w:val="008E265F"/>
    <w:rsid w:val="008E5084"/>
    <w:rsid w:val="008F1F3D"/>
    <w:rsid w:val="008F4167"/>
    <w:rsid w:val="00903101"/>
    <w:rsid w:val="009141EA"/>
    <w:rsid w:val="00916AF7"/>
    <w:rsid w:val="00922FF5"/>
    <w:rsid w:val="00923740"/>
    <w:rsid w:val="009344BE"/>
    <w:rsid w:val="00940DDA"/>
    <w:rsid w:val="00967488"/>
    <w:rsid w:val="00975F4C"/>
    <w:rsid w:val="009A4A97"/>
    <w:rsid w:val="009A69E9"/>
    <w:rsid w:val="009D6A61"/>
    <w:rsid w:val="009D7214"/>
    <w:rsid w:val="009E5689"/>
    <w:rsid w:val="00A05223"/>
    <w:rsid w:val="00A16109"/>
    <w:rsid w:val="00A17170"/>
    <w:rsid w:val="00A17D8C"/>
    <w:rsid w:val="00A25054"/>
    <w:rsid w:val="00A26F63"/>
    <w:rsid w:val="00A36B57"/>
    <w:rsid w:val="00A50D00"/>
    <w:rsid w:val="00A51661"/>
    <w:rsid w:val="00A53CD9"/>
    <w:rsid w:val="00A91EAB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D3C7A"/>
    <w:rsid w:val="00AE5A04"/>
    <w:rsid w:val="00AE5E33"/>
    <w:rsid w:val="00AF01BD"/>
    <w:rsid w:val="00AF256D"/>
    <w:rsid w:val="00AF42C9"/>
    <w:rsid w:val="00B0554A"/>
    <w:rsid w:val="00B174AA"/>
    <w:rsid w:val="00B326D9"/>
    <w:rsid w:val="00B40960"/>
    <w:rsid w:val="00B40AEE"/>
    <w:rsid w:val="00B4300E"/>
    <w:rsid w:val="00B473D8"/>
    <w:rsid w:val="00B51329"/>
    <w:rsid w:val="00B71EE9"/>
    <w:rsid w:val="00B76DFE"/>
    <w:rsid w:val="00B81F1B"/>
    <w:rsid w:val="00B82755"/>
    <w:rsid w:val="00B91B8D"/>
    <w:rsid w:val="00B93AD4"/>
    <w:rsid w:val="00BA66DB"/>
    <w:rsid w:val="00BB0B4B"/>
    <w:rsid w:val="00BE0592"/>
    <w:rsid w:val="00BE3E7E"/>
    <w:rsid w:val="00BE6B16"/>
    <w:rsid w:val="00BF509C"/>
    <w:rsid w:val="00BF5899"/>
    <w:rsid w:val="00C016EA"/>
    <w:rsid w:val="00C10FCE"/>
    <w:rsid w:val="00C115F8"/>
    <w:rsid w:val="00C26DEA"/>
    <w:rsid w:val="00C32712"/>
    <w:rsid w:val="00C374F9"/>
    <w:rsid w:val="00C4303C"/>
    <w:rsid w:val="00C46197"/>
    <w:rsid w:val="00C46744"/>
    <w:rsid w:val="00C63119"/>
    <w:rsid w:val="00C66604"/>
    <w:rsid w:val="00C70D20"/>
    <w:rsid w:val="00C73E8A"/>
    <w:rsid w:val="00C8078F"/>
    <w:rsid w:val="00C858C6"/>
    <w:rsid w:val="00C90373"/>
    <w:rsid w:val="00C946D2"/>
    <w:rsid w:val="00CA0264"/>
    <w:rsid w:val="00CA763A"/>
    <w:rsid w:val="00CB7D62"/>
    <w:rsid w:val="00CC0015"/>
    <w:rsid w:val="00CC0D3F"/>
    <w:rsid w:val="00CC4B58"/>
    <w:rsid w:val="00CD09D9"/>
    <w:rsid w:val="00CF2CCF"/>
    <w:rsid w:val="00CF58ED"/>
    <w:rsid w:val="00D00060"/>
    <w:rsid w:val="00D01420"/>
    <w:rsid w:val="00D02EDE"/>
    <w:rsid w:val="00D151E9"/>
    <w:rsid w:val="00D16ED3"/>
    <w:rsid w:val="00D200CD"/>
    <w:rsid w:val="00D317E5"/>
    <w:rsid w:val="00D44D47"/>
    <w:rsid w:val="00D6432A"/>
    <w:rsid w:val="00D73DDA"/>
    <w:rsid w:val="00D7439C"/>
    <w:rsid w:val="00D84279"/>
    <w:rsid w:val="00DB50D8"/>
    <w:rsid w:val="00DB5D09"/>
    <w:rsid w:val="00DB7435"/>
    <w:rsid w:val="00DE0E5A"/>
    <w:rsid w:val="00DF716E"/>
    <w:rsid w:val="00DF7FE2"/>
    <w:rsid w:val="00E00968"/>
    <w:rsid w:val="00E01453"/>
    <w:rsid w:val="00E05809"/>
    <w:rsid w:val="00E1225C"/>
    <w:rsid w:val="00E167AD"/>
    <w:rsid w:val="00E301E8"/>
    <w:rsid w:val="00E3232D"/>
    <w:rsid w:val="00E327B6"/>
    <w:rsid w:val="00E3742C"/>
    <w:rsid w:val="00E44CAA"/>
    <w:rsid w:val="00E5643C"/>
    <w:rsid w:val="00E5665B"/>
    <w:rsid w:val="00E577B1"/>
    <w:rsid w:val="00E60DBA"/>
    <w:rsid w:val="00E616E8"/>
    <w:rsid w:val="00E62592"/>
    <w:rsid w:val="00E63C3F"/>
    <w:rsid w:val="00E65791"/>
    <w:rsid w:val="00E7087F"/>
    <w:rsid w:val="00E73D06"/>
    <w:rsid w:val="00E8339E"/>
    <w:rsid w:val="00E83C4F"/>
    <w:rsid w:val="00EB0DED"/>
    <w:rsid w:val="00EB4B17"/>
    <w:rsid w:val="00EC0474"/>
    <w:rsid w:val="00ED51FD"/>
    <w:rsid w:val="00ED7A1B"/>
    <w:rsid w:val="00EE5B32"/>
    <w:rsid w:val="00EE5D11"/>
    <w:rsid w:val="00EE631D"/>
    <w:rsid w:val="00EF36A4"/>
    <w:rsid w:val="00F12500"/>
    <w:rsid w:val="00F2258F"/>
    <w:rsid w:val="00F247A2"/>
    <w:rsid w:val="00F25066"/>
    <w:rsid w:val="00F25F01"/>
    <w:rsid w:val="00F31149"/>
    <w:rsid w:val="00F31B16"/>
    <w:rsid w:val="00F33FF9"/>
    <w:rsid w:val="00F428B0"/>
    <w:rsid w:val="00F4352E"/>
    <w:rsid w:val="00F44448"/>
    <w:rsid w:val="00F456EA"/>
    <w:rsid w:val="00F85D53"/>
    <w:rsid w:val="00F9501E"/>
    <w:rsid w:val="00FA00B3"/>
    <w:rsid w:val="00FA18B6"/>
    <w:rsid w:val="00FA601C"/>
    <w:rsid w:val="00FB0CBC"/>
    <w:rsid w:val="00FC0A71"/>
    <w:rsid w:val="00FC650F"/>
    <w:rsid w:val="00FC7BE4"/>
    <w:rsid w:val="00FD0C9C"/>
    <w:rsid w:val="00FD2BEB"/>
    <w:rsid w:val="00FE326F"/>
    <w:rsid w:val="00FE37C3"/>
    <w:rsid w:val="00FE43E9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d">
    <w:name w:val="Заголовок"/>
    <w:basedOn w:val="a"/>
    <w:next w:val="ae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556FFB"/>
    <w:pPr>
      <w:spacing w:after="120"/>
    </w:pPr>
  </w:style>
  <w:style w:type="paragraph" w:styleId="af">
    <w:name w:val="List"/>
    <w:basedOn w:val="ae"/>
    <w:rsid w:val="00556FFB"/>
    <w:rPr>
      <w:rFonts w:cs="Mangal"/>
    </w:rPr>
  </w:style>
  <w:style w:type="paragraph" w:styleId="af0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1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"/>
    <w:uiPriority w:val="99"/>
    <w:rsid w:val="00556FFB"/>
  </w:style>
  <w:style w:type="paragraph" w:styleId="af3">
    <w:name w:val="footer"/>
    <w:basedOn w:val="a"/>
    <w:uiPriority w:val="99"/>
    <w:rsid w:val="00556FFB"/>
  </w:style>
  <w:style w:type="paragraph" w:styleId="af4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"/>
    <w:rsid w:val="00556FFB"/>
    <w:pPr>
      <w:suppressLineNumbers/>
    </w:pPr>
  </w:style>
  <w:style w:type="paragraph" w:customStyle="1" w:styleId="af6">
    <w:name w:val="Заголовок таблицы"/>
    <w:basedOn w:val="af5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7">
    <w:name w:val="annotation subject"/>
    <w:basedOn w:val="17"/>
    <w:next w:val="17"/>
    <w:uiPriority w:val="99"/>
    <w:rsid w:val="00556FFB"/>
    <w:rPr>
      <w:b/>
      <w:bCs/>
    </w:rPr>
  </w:style>
  <w:style w:type="table" w:styleId="af8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a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b">
    <w:name w:val="page number"/>
    <w:rsid w:val="004A497A"/>
  </w:style>
  <w:style w:type="paragraph" w:styleId="afc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8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.kpmo.ru);" TargetMode="Externa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4F36-F73B-4CA2-A4C9-D0F870DF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9992</Words>
  <Characters>56961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Алимбекова А.А.</cp:lastModifiedBy>
  <cp:revision>2</cp:revision>
  <cp:lastPrinted>2019-10-30T06:13:00Z</cp:lastPrinted>
  <dcterms:created xsi:type="dcterms:W3CDTF">2019-10-30T07:13:00Z</dcterms:created>
  <dcterms:modified xsi:type="dcterms:W3CDTF">2019-10-30T07:13:00Z</dcterms:modified>
</cp:coreProperties>
</file>